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2C66A" w14:textId="77777777" w:rsidR="00C46636" w:rsidRPr="000E67EB" w:rsidRDefault="00C46636" w:rsidP="00C46636">
      <w:pPr>
        <w:spacing w:before="120" w:after="12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tbl>
      <w:tblPr>
        <w:tblStyle w:val="Rcsostblzat1"/>
        <w:tblpPr w:leftFromText="141" w:rightFromText="141" w:vertAnchor="text" w:horzAnchor="margin" w:tblpXSpec="right" w:tblpY="-559"/>
        <w:tblW w:w="0" w:type="auto"/>
        <w:tblLook w:val="04A0" w:firstRow="1" w:lastRow="0" w:firstColumn="1" w:lastColumn="0" w:noHBand="0" w:noVBand="1"/>
      </w:tblPr>
      <w:tblGrid>
        <w:gridCol w:w="5103"/>
      </w:tblGrid>
      <w:tr w:rsidR="00C46636" w:rsidRPr="000E67EB" w14:paraId="47E1F756" w14:textId="77777777" w:rsidTr="003C2CC3">
        <w:trPr>
          <w:trHeight w:val="9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9957" w14:textId="77777777" w:rsidR="00C46636" w:rsidRPr="000E67EB" w:rsidRDefault="003E62B6" w:rsidP="00C46636">
            <w:pPr>
              <w:spacing w:after="0" w:line="240" w:lineRule="auto"/>
              <w:rPr>
                <w:rFonts w:ascii="Verdana" w:eastAsia="Times New Roman" w:hAnsi="Verdana"/>
                <w:b/>
                <w:sz w:val="18"/>
                <w:szCs w:val="18"/>
                <w:u w:val="single"/>
                <w:lang w:eastAsia="hu-HU"/>
              </w:rPr>
            </w:pPr>
            <w:r w:rsidRPr="000E67EB">
              <w:rPr>
                <w:rFonts w:ascii="Verdana" w:eastAsia="Times New Roman" w:hAnsi="Verdana"/>
                <w:b/>
                <w:sz w:val="18"/>
                <w:szCs w:val="18"/>
                <w:u w:val="single"/>
                <w:lang w:eastAsia="hu-HU"/>
              </w:rPr>
              <w:t>Tanulmányi Osztály</w:t>
            </w:r>
            <w:r w:rsidR="00C46636" w:rsidRPr="000E67EB">
              <w:rPr>
                <w:rFonts w:ascii="Verdana" w:eastAsia="Times New Roman" w:hAnsi="Verdana"/>
                <w:b/>
                <w:sz w:val="18"/>
                <w:szCs w:val="18"/>
                <w:u w:val="single"/>
                <w:lang w:eastAsia="hu-HU"/>
              </w:rPr>
              <w:t xml:space="preserve"> tölti ki!</w:t>
            </w:r>
          </w:p>
          <w:p w14:paraId="6C51675C" w14:textId="77777777" w:rsidR="00C46636" w:rsidRPr="000E67EB" w:rsidRDefault="00C46636" w:rsidP="00C46636">
            <w:pPr>
              <w:spacing w:after="0" w:line="240" w:lineRule="auto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0E67EB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Érkeztetés helye:</w:t>
            </w:r>
          </w:p>
          <w:p w14:paraId="09F71C93" w14:textId="77777777" w:rsidR="00C46636" w:rsidRPr="000E67EB" w:rsidRDefault="00C46636" w:rsidP="00C46636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0E67EB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Érkeztetés dátuma:</w:t>
            </w:r>
          </w:p>
          <w:p w14:paraId="680FF975" w14:textId="77777777" w:rsidR="00C46636" w:rsidRPr="000E67EB" w:rsidRDefault="00C46636" w:rsidP="00C4663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E67EB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Nyilvántartási szám:</w:t>
            </w:r>
          </w:p>
        </w:tc>
      </w:tr>
    </w:tbl>
    <w:p w14:paraId="42DA856B" w14:textId="77777777" w:rsidR="00C46636" w:rsidRPr="000E67EB" w:rsidRDefault="00C46636" w:rsidP="00C46636">
      <w:pPr>
        <w:spacing w:before="120" w:after="120" w:line="240" w:lineRule="auto"/>
        <w:jc w:val="right"/>
        <w:rPr>
          <w:rFonts w:ascii="Verdana" w:eastAsia="Times New Roman" w:hAnsi="Verdana"/>
          <w:sz w:val="18"/>
          <w:szCs w:val="18"/>
          <w:lang w:eastAsia="hu-HU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9742"/>
      </w:tblGrid>
      <w:tr w:rsidR="00C46636" w:rsidRPr="000E67EB" w14:paraId="12A0C01B" w14:textId="77777777" w:rsidTr="003C2CC3">
        <w:tc>
          <w:tcPr>
            <w:tcW w:w="9968" w:type="dxa"/>
            <w:shd w:val="clear" w:color="auto" w:fill="D9D9D9" w:themeFill="background1" w:themeFillShade="D9"/>
          </w:tcPr>
          <w:p w14:paraId="543D3848" w14:textId="76BD89D8" w:rsidR="00C46636" w:rsidRPr="000E67EB" w:rsidRDefault="00363C04" w:rsidP="00C46636">
            <w:pPr>
              <w:spacing w:after="0" w:line="240" w:lineRule="auto"/>
              <w:jc w:val="center"/>
              <w:rPr>
                <w:rFonts w:ascii="Verdana" w:hAnsi="Verdana"/>
                <w:b/>
                <w:caps/>
                <w:sz w:val="18"/>
                <w:szCs w:val="18"/>
              </w:rPr>
            </w:pPr>
            <w:r w:rsidRPr="000E67EB">
              <w:rPr>
                <w:rFonts w:ascii="Verdana" w:hAnsi="Verdana"/>
                <w:b/>
                <w:caps/>
                <w:sz w:val="18"/>
                <w:szCs w:val="18"/>
              </w:rPr>
              <w:t>Elismerési</w:t>
            </w:r>
            <w:r w:rsidR="002E6EA2" w:rsidRPr="000E67EB">
              <w:rPr>
                <w:rFonts w:ascii="Verdana" w:hAnsi="Verdana"/>
                <w:b/>
                <w:caps/>
                <w:sz w:val="18"/>
                <w:szCs w:val="18"/>
              </w:rPr>
              <w:t xml:space="preserve"> KÉRELEM</w:t>
            </w:r>
            <w:r w:rsidR="002E6EA2" w:rsidRPr="000E67EB">
              <w:rPr>
                <w:rFonts w:ascii="Verdana" w:hAnsi="Verdana"/>
                <w:b/>
                <w:caps/>
                <w:sz w:val="18"/>
                <w:szCs w:val="18"/>
                <w:vertAlign w:val="superscript"/>
              </w:rPr>
              <w:footnoteReference w:id="1"/>
            </w:r>
          </w:p>
          <w:p w14:paraId="4BA4F6E6" w14:textId="77777777" w:rsidR="00C46636" w:rsidRPr="000E67EB" w:rsidRDefault="00C46636" w:rsidP="00C4663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 w:rsidRPr="000E67EB">
              <w:rPr>
                <w:rFonts w:ascii="Verdana" w:hAnsi="Verdana"/>
                <w:b/>
                <w:caps/>
                <w:color w:val="FF0000"/>
                <w:sz w:val="18"/>
                <w:szCs w:val="18"/>
              </w:rPr>
              <w:t>A …</w:t>
            </w:r>
            <w:proofErr w:type="gramEnd"/>
            <w:r w:rsidRPr="000E67EB">
              <w:rPr>
                <w:rFonts w:ascii="Verdana" w:hAnsi="Verdana"/>
                <w:b/>
                <w:caps/>
                <w:color w:val="FF0000"/>
                <w:sz w:val="18"/>
                <w:szCs w:val="18"/>
              </w:rPr>
              <w:t>……………………. Mesterképzési szakra történő felvételi jelentkezéshez</w:t>
            </w:r>
          </w:p>
        </w:tc>
      </w:tr>
    </w:tbl>
    <w:p w14:paraId="3BF68A86" w14:textId="40579643" w:rsidR="00C46636" w:rsidRPr="000E67EB" w:rsidRDefault="00C46636" w:rsidP="00C46636">
      <w:pPr>
        <w:spacing w:before="120" w:after="120" w:line="240" w:lineRule="auto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  <w:r w:rsidRPr="000E67EB">
        <w:rPr>
          <w:rFonts w:ascii="Verdana" w:eastAsia="Times New Roman" w:hAnsi="Verdana"/>
          <w:b/>
          <w:sz w:val="18"/>
          <w:szCs w:val="18"/>
          <w:lang w:eastAsia="hu-HU"/>
        </w:rPr>
        <w:t>A formanyomtatványt olvashatóan, nyomtatott betűkkel kérjük kitölteni!</w:t>
      </w:r>
      <w:r w:rsidR="004E02E7">
        <w:rPr>
          <w:rFonts w:ascii="Verdana" w:eastAsia="Times New Roman" w:hAnsi="Verdana"/>
          <w:b/>
          <w:sz w:val="18"/>
          <w:szCs w:val="18"/>
          <w:lang w:eastAsia="hu-HU"/>
        </w:rPr>
        <w:t xml:space="preserve"> </w:t>
      </w:r>
      <w:bookmarkStart w:id="0" w:name="_GoBack"/>
      <w:bookmarkEnd w:id="0"/>
    </w:p>
    <w:p w14:paraId="7C2D11CA" w14:textId="77777777" w:rsidR="00C46636" w:rsidRPr="000E67EB" w:rsidRDefault="00C46636" w:rsidP="00C46636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hu-HU"/>
        </w:rPr>
      </w:pPr>
      <w:r w:rsidRPr="000E67EB">
        <w:rPr>
          <w:rFonts w:ascii="Verdana" w:eastAsia="Times New Roman" w:hAnsi="Verdana"/>
          <w:b/>
          <w:bCs/>
          <w:sz w:val="18"/>
          <w:szCs w:val="18"/>
          <w:lang w:eastAsia="hu-HU"/>
        </w:rPr>
        <w:t>A mesterképzésbe történő belépésnél előzményként elfogadott szakok:</w:t>
      </w:r>
    </w:p>
    <w:p w14:paraId="68106DCA" w14:textId="14DAFB09" w:rsidR="00C46636" w:rsidRPr="000E67EB" w:rsidRDefault="00363C04" w:rsidP="00363C04">
      <w:pPr>
        <w:spacing w:after="0" w:line="240" w:lineRule="auto"/>
        <w:rPr>
          <w:rFonts w:ascii="Verdana" w:eastAsia="Times New Roman" w:hAnsi="Verdana"/>
          <w:sz w:val="18"/>
          <w:szCs w:val="18"/>
          <w:lang w:eastAsia="hu-HU"/>
        </w:rPr>
      </w:pPr>
      <w:r w:rsidRPr="000E67EB">
        <w:rPr>
          <w:rFonts w:ascii="Verdana" w:eastAsia="Times New Roman" w:hAnsi="Verdana"/>
          <w:sz w:val="18"/>
          <w:szCs w:val="18"/>
          <w:lang w:eastAsia="hu-HU"/>
        </w:rPr>
        <w:t>A</w:t>
      </w:r>
      <w:r w:rsidR="00C46636" w:rsidRPr="000E67EB">
        <w:rPr>
          <w:rFonts w:ascii="Verdana" w:eastAsia="Times New Roman" w:hAnsi="Verdana"/>
          <w:sz w:val="18"/>
          <w:szCs w:val="18"/>
          <w:lang w:eastAsia="hu-HU"/>
        </w:rPr>
        <w:t xml:space="preserve"> képzési és kimeneti követelményekben meghatározott kreditek teljesítésével elsősorban figyelembe vehető alapképzési szakok</w:t>
      </w:r>
      <w:proofErr w:type="gramStart"/>
      <w:r w:rsidR="00C46636" w:rsidRPr="000E67EB">
        <w:rPr>
          <w:rFonts w:ascii="Verdana" w:eastAsia="Times New Roman" w:hAnsi="Verdana"/>
          <w:sz w:val="18"/>
          <w:szCs w:val="18"/>
          <w:lang w:eastAsia="hu-HU"/>
        </w:rPr>
        <w:t>: …</w:t>
      </w:r>
      <w:proofErr w:type="gramEnd"/>
      <w:r w:rsidR="00C46636" w:rsidRPr="000E67EB">
        <w:rPr>
          <w:rFonts w:ascii="Verdana" w:eastAsia="Times New Roman" w:hAnsi="Verdana"/>
          <w:sz w:val="18"/>
          <w:szCs w:val="18"/>
          <w:lang w:eastAsia="hu-HU"/>
        </w:rPr>
        <w:t>………………………</w:t>
      </w:r>
      <w:r w:rsidRPr="000E67EB">
        <w:rPr>
          <w:rFonts w:ascii="Verdana" w:eastAsia="Times New Roman" w:hAnsi="Verdana"/>
          <w:sz w:val="18"/>
          <w:szCs w:val="18"/>
          <w:lang w:eastAsia="hu-HU"/>
        </w:rPr>
        <w:t>………………………………………………………………………………</w:t>
      </w:r>
    </w:p>
    <w:p w14:paraId="5950BE84" w14:textId="68140A73" w:rsidR="00C46636" w:rsidRPr="000E67EB" w:rsidRDefault="00363C04" w:rsidP="00363C04">
      <w:pPr>
        <w:spacing w:after="0" w:line="240" w:lineRule="auto"/>
        <w:rPr>
          <w:rFonts w:ascii="Verdana" w:eastAsia="Times New Roman" w:hAnsi="Verdana"/>
          <w:sz w:val="18"/>
          <w:szCs w:val="18"/>
          <w:lang w:eastAsia="hu-HU"/>
        </w:rPr>
      </w:pPr>
      <w:r w:rsidRPr="000E67EB">
        <w:rPr>
          <w:rFonts w:ascii="Verdana" w:eastAsia="Times New Roman" w:hAnsi="Verdana"/>
          <w:sz w:val="18"/>
          <w:szCs w:val="18"/>
          <w:lang w:eastAsia="hu-HU"/>
        </w:rPr>
        <w:t>A</w:t>
      </w:r>
      <w:r w:rsidR="00C46636" w:rsidRPr="000E67EB">
        <w:rPr>
          <w:rFonts w:ascii="Verdana" w:eastAsia="Times New Roman" w:hAnsi="Verdana"/>
          <w:sz w:val="18"/>
          <w:szCs w:val="18"/>
          <w:lang w:eastAsia="hu-HU"/>
        </w:rPr>
        <w:t xml:space="preserve"> képzési és kimeneti követelményekben meghatározott kreditek teljesítésével </w:t>
      </w:r>
      <w:r w:rsidRPr="000E67EB">
        <w:rPr>
          <w:rFonts w:ascii="Verdana" w:eastAsia="Times New Roman" w:hAnsi="Verdana"/>
          <w:sz w:val="18"/>
          <w:szCs w:val="18"/>
          <w:lang w:eastAsia="hu-HU"/>
        </w:rPr>
        <w:t xml:space="preserve">első sorban </w:t>
      </w:r>
      <w:r w:rsidR="00C46636" w:rsidRPr="000E67EB">
        <w:rPr>
          <w:rFonts w:ascii="Verdana" w:eastAsia="Times New Roman" w:hAnsi="Verdana"/>
          <w:sz w:val="18"/>
          <w:szCs w:val="18"/>
          <w:lang w:eastAsia="hu-HU"/>
        </w:rPr>
        <w:t xml:space="preserve">figyelembe vehető </w:t>
      </w:r>
      <w:r w:rsidRPr="000E67EB">
        <w:rPr>
          <w:rFonts w:ascii="Verdana" w:eastAsia="Times New Roman" w:hAnsi="Verdana"/>
          <w:sz w:val="18"/>
          <w:szCs w:val="18"/>
          <w:lang w:eastAsia="hu-HU"/>
        </w:rPr>
        <w:t>szakok</w:t>
      </w:r>
      <w:proofErr w:type="gramStart"/>
      <w:r w:rsidRPr="000E67EB">
        <w:rPr>
          <w:rFonts w:ascii="Verdana" w:eastAsia="Times New Roman" w:hAnsi="Verdana"/>
          <w:sz w:val="18"/>
          <w:szCs w:val="18"/>
          <w:lang w:eastAsia="hu-HU"/>
        </w:rPr>
        <w:t>:</w:t>
      </w:r>
      <w:r w:rsidR="00C46636" w:rsidRPr="000E67EB">
        <w:rPr>
          <w:rFonts w:ascii="Verdana" w:eastAsia="Times New Roman" w:hAnsi="Verdana"/>
          <w:sz w:val="18"/>
          <w:szCs w:val="18"/>
          <w:lang w:eastAsia="hu-HU"/>
        </w:rPr>
        <w:t>……………………………………………</w:t>
      </w:r>
      <w:r w:rsidRPr="000E67EB">
        <w:rPr>
          <w:rFonts w:ascii="Verdana" w:eastAsia="Times New Roman" w:hAnsi="Verdana"/>
          <w:sz w:val="18"/>
          <w:szCs w:val="18"/>
          <w:lang w:eastAsia="hu-HU"/>
        </w:rPr>
        <w:t>………………………………………………………………………………</w:t>
      </w:r>
      <w:proofErr w:type="gramEnd"/>
    </w:p>
    <w:p w14:paraId="6914EDDB" w14:textId="69F782E0" w:rsidR="00363C04" w:rsidRPr="000E67EB" w:rsidRDefault="00363C04" w:rsidP="00363C04">
      <w:pPr>
        <w:spacing w:after="0" w:line="240" w:lineRule="auto"/>
        <w:rPr>
          <w:rFonts w:ascii="Verdana" w:eastAsia="Times New Roman" w:hAnsi="Verdana"/>
          <w:sz w:val="18"/>
          <w:szCs w:val="18"/>
          <w:lang w:eastAsia="hu-HU"/>
        </w:rPr>
      </w:pPr>
      <w:r w:rsidRPr="000E67EB">
        <w:rPr>
          <w:rFonts w:ascii="Verdana" w:eastAsia="Times New Roman" w:hAnsi="Verdana"/>
          <w:sz w:val="18"/>
          <w:szCs w:val="18"/>
          <w:lang w:eastAsia="hu-HU"/>
        </w:rPr>
        <w:t>A képzési és kimeneti követelményekben meghatározott kreditek teljesítésével figyelembe vehető további szakok</w:t>
      </w:r>
      <w:proofErr w:type="gramStart"/>
      <w:r w:rsidRPr="000E67EB">
        <w:rPr>
          <w:rFonts w:ascii="Verdana" w:eastAsia="Times New Roman" w:hAnsi="Verdana"/>
          <w:sz w:val="18"/>
          <w:szCs w:val="18"/>
          <w:lang w:eastAsia="hu-HU"/>
        </w:rPr>
        <w:t>: …</w:t>
      </w:r>
      <w:proofErr w:type="gramEnd"/>
      <w:r w:rsidRPr="000E67EB">
        <w:rPr>
          <w:rFonts w:ascii="Verdana" w:eastAsia="Times New Roman" w:hAnsi="Verdana"/>
          <w:sz w:val="18"/>
          <w:szCs w:val="18"/>
          <w:lang w:eastAsia="hu-HU"/>
        </w:rPr>
        <w:t>………………………………………………………………………………………………………………………………………</w:t>
      </w:r>
    </w:p>
    <w:p w14:paraId="09A9A985" w14:textId="77777777" w:rsidR="00C46636" w:rsidRPr="000E67EB" w:rsidRDefault="00C46636" w:rsidP="00C46636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hu-HU"/>
        </w:rPr>
      </w:pPr>
    </w:p>
    <w:tbl>
      <w:tblPr>
        <w:tblW w:w="994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7"/>
        <w:gridCol w:w="758"/>
        <w:gridCol w:w="1497"/>
        <w:gridCol w:w="684"/>
        <w:gridCol w:w="518"/>
        <w:gridCol w:w="160"/>
        <w:gridCol w:w="850"/>
        <w:gridCol w:w="1843"/>
      </w:tblGrid>
      <w:tr w:rsidR="00C46636" w:rsidRPr="000E67EB" w14:paraId="3CB2ADBF" w14:textId="77777777" w:rsidTr="00472E8A">
        <w:trPr>
          <w:trHeight w:val="307"/>
        </w:trPr>
        <w:tc>
          <w:tcPr>
            <w:tcW w:w="99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D90571" w14:textId="77777777" w:rsidR="00C46636" w:rsidRPr="000E67EB" w:rsidRDefault="00C46636" w:rsidP="00C4663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mallCaps/>
                <w:sz w:val="18"/>
                <w:szCs w:val="18"/>
                <w:lang w:eastAsia="hu-HU"/>
              </w:rPr>
            </w:pPr>
            <w:r w:rsidRPr="000E67EB">
              <w:rPr>
                <w:rFonts w:ascii="Verdana" w:eastAsia="Times New Roman" w:hAnsi="Verdana"/>
                <w:b/>
                <w:bCs/>
                <w:smallCaps/>
                <w:sz w:val="18"/>
                <w:szCs w:val="18"/>
                <w:lang w:eastAsia="hu-HU"/>
              </w:rPr>
              <w:t>A kérelmező adatai</w:t>
            </w:r>
          </w:p>
        </w:tc>
      </w:tr>
      <w:tr w:rsidR="00472E8A" w:rsidRPr="000E67EB" w14:paraId="7ECF62C8" w14:textId="77777777" w:rsidTr="00472E8A">
        <w:trPr>
          <w:trHeight w:val="282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DC04F3B" w14:textId="5FE6F496" w:rsidR="00472E8A" w:rsidRPr="000E67EB" w:rsidRDefault="00472E8A" w:rsidP="00472E8A">
            <w:pPr>
              <w:spacing w:after="0" w:line="240" w:lineRule="auto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0E67EB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Név</w:t>
            </w:r>
          </w:p>
        </w:tc>
        <w:tc>
          <w:tcPr>
            <w:tcW w:w="63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51EA" w14:textId="77777777" w:rsidR="00472E8A" w:rsidRPr="000E67EB" w:rsidRDefault="00472E8A" w:rsidP="00472E8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hu-HU"/>
              </w:rPr>
            </w:pPr>
            <w:r w:rsidRPr="000E67EB">
              <w:rPr>
                <w:rFonts w:ascii="Verdana" w:eastAsia="Times New Roman" w:hAnsi="Verdana"/>
                <w:sz w:val="18"/>
                <w:szCs w:val="18"/>
                <w:lang w:eastAsia="hu-HU"/>
              </w:rPr>
              <w:t> </w:t>
            </w:r>
          </w:p>
        </w:tc>
      </w:tr>
      <w:tr w:rsidR="00472E8A" w:rsidRPr="000E67EB" w14:paraId="423C3884" w14:textId="77777777" w:rsidTr="00472E8A">
        <w:trPr>
          <w:trHeight w:val="273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50D9E9F" w14:textId="137B5D0A" w:rsidR="00472E8A" w:rsidRPr="000E67EB" w:rsidRDefault="00472E8A" w:rsidP="00472E8A">
            <w:pPr>
              <w:spacing w:after="0" w:line="240" w:lineRule="auto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0E67EB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Születési név</w:t>
            </w:r>
          </w:p>
        </w:tc>
        <w:tc>
          <w:tcPr>
            <w:tcW w:w="63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B1F4B" w14:textId="77777777" w:rsidR="00472E8A" w:rsidRPr="000E67EB" w:rsidRDefault="00472E8A" w:rsidP="00472E8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hu-HU"/>
              </w:rPr>
            </w:pPr>
          </w:p>
        </w:tc>
      </w:tr>
      <w:tr w:rsidR="004D42C5" w:rsidRPr="000E67EB" w14:paraId="2D6296BC" w14:textId="77777777" w:rsidTr="00472E8A">
        <w:trPr>
          <w:trHeight w:val="277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A9F1F20" w14:textId="7B907F1C" w:rsidR="004D42C5" w:rsidRPr="000E67EB" w:rsidRDefault="004D42C5" w:rsidP="00472E8A">
            <w:pPr>
              <w:spacing w:after="0" w:line="240" w:lineRule="auto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0E67EB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Felvételi azonosító</w:t>
            </w:r>
          </w:p>
        </w:tc>
        <w:tc>
          <w:tcPr>
            <w:tcW w:w="63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9D164" w14:textId="77777777" w:rsidR="004D42C5" w:rsidRPr="000E67EB" w:rsidRDefault="004D42C5" w:rsidP="00472E8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hu-HU"/>
              </w:rPr>
            </w:pPr>
          </w:p>
        </w:tc>
      </w:tr>
      <w:tr w:rsidR="00472E8A" w:rsidRPr="000E67EB" w14:paraId="0C72B504" w14:textId="77777777" w:rsidTr="00472E8A">
        <w:trPr>
          <w:trHeight w:val="277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2F8959C" w14:textId="65D00C88" w:rsidR="00472E8A" w:rsidRPr="000E67EB" w:rsidRDefault="00472E8A" w:rsidP="00472E8A">
            <w:pPr>
              <w:spacing w:after="0" w:line="240" w:lineRule="auto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proofErr w:type="spellStart"/>
            <w:r w:rsidRPr="000E67EB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Neptun</w:t>
            </w:r>
            <w:proofErr w:type="spellEnd"/>
            <w:r w:rsidRPr="000E67EB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-kód</w:t>
            </w:r>
            <w:r w:rsidRPr="000E67EB">
              <w:rPr>
                <w:rStyle w:val="Lbjegyzet-hivatkozs"/>
                <w:rFonts w:ascii="Verdana" w:eastAsia="Times New Roman" w:hAnsi="Verdana"/>
                <w:b/>
                <w:sz w:val="18"/>
                <w:szCs w:val="18"/>
                <w:lang w:eastAsia="hu-HU"/>
              </w:rPr>
              <w:footnoteReference w:id="2"/>
            </w:r>
          </w:p>
        </w:tc>
        <w:tc>
          <w:tcPr>
            <w:tcW w:w="63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050A6" w14:textId="77777777" w:rsidR="00472E8A" w:rsidRPr="000E67EB" w:rsidRDefault="00472E8A" w:rsidP="00472E8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hu-HU"/>
              </w:rPr>
            </w:pPr>
          </w:p>
        </w:tc>
      </w:tr>
      <w:tr w:rsidR="00472E8A" w:rsidRPr="000E67EB" w14:paraId="78C6BD24" w14:textId="77777777" w:rsidTr="00472E8A">
        <w:trPr>
          <w:trHeight w:val="277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7972396" w14:textId="666FEBE5" w:rsidR="00472E8A" w:rsidRPr="000E67EB" w:rsidRDefault="00472E8A" w:rsidP="00472E8A">
            <w:pPr>
              <w:spacing w:after="0" w:line="240" w:lineRule="auto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0E67EB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Születési hely és idő</w:t>
            </w:r>
            <w:r w:rsidRPr="000E67EB">
              <w:rPr>
                <w:rFonts w:ascii="Verdana" w:eastAsia="Times New Roman" w:hAnsi="Verdana"/>
                <w:b/>
                <w:sz w:val="18"/>
                <w:szCs w:val="18"/>
                <w:vertAlign w:val="superscript"/>
                <w:lang w:eastAsia="hu-HU"/>
              </w:rPr>
              <w:footnoteReference w:id="3"/>
            </w:r>
          </w:p>
        </w:tc>
        <w:tc>
          <w:tcPr>
            <w:tcW w:w="63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CEFC1" w14:textId="77777777" w:rsidR="00472E8A" w:rsidRPr="000E67EB" w:rsidRDefault="00472E8A" w:rsidP="00472E8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hu-HU"/>
              </w:rPr>
            </w:pPr>
          </w:p>
        </w:tc>
      </w:tr>
      <w:tr w:rsidR="00472E8A" w:rsidRPr="000E67EB" w14:paraId="7033DE07" w14:textId="77777777" w:rsidTr="00472E8A">
        <w:trPr>
          <w:trHeight w:val="277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B52FBFF" w14:textId="6335756F" w:rsidR="00472E8A" w:rsidRPr="000E67EB" w:rsidRDefault="00472E8A" w:rsidP="00472E8A">
            <w:pPr>
              <w:spacing w:after="0" w:line="240" w:lineRule="auto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0E67EB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Anyja neve</w:t>
            </w:r>
            <w:r w:rsidRPr="000E67EB">
              <w:rPr>
                <w:rFonts w:ascii="Verdana" w:eastAsia="Times New Roman" w:hAnsi="Verdana"/>
                <w:b/>
                <w:sz w:val="18"/>
                <w:szCs w:val="18"/>
                <w:vertAlign w:val="superscript"/>
                <w:lang w:eastAsia="hu-HU"/>
              </w:rPr>
              <w:footnoteReference w:id="4"/>
            </w:r>
          </w:p>
        </w:tc>
        <w:tc>
          <w:tcPr>
            <w:tcW w:w="63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A5176" w14:textId="77777777" w:rsidR="00472E8A" w:rsidRPr="000E67EB" w:rsidRDefault="00472E8A" w:rsidP="00472E8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hu-HU"/>
              </w:rPr>
            </w:pPr>
          </w:p>
        </w:tc>
      </w:tr>
      <w:tr w:rsidR="00472E8A" w:rsidRPr="000E67EB" w14:paraId="1E076F33" w14:textId="77777777" w:rsidTr="00472E8A">
        <w:trPr>
          <w:trHeight w:val="281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1FCF59" w14:textId="77777777" w:rsidR="00472E8A" w:rsidRPr="000E67EB" w:rsidRDefault="00472E8A" w:rsidP="00472E8A">
            <w:pPr>
              <w:spacing w:after="0" w:line="240" w:lineRule="auto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0E67EB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Értesítési cím</w:t>
            </w:r>
          </w:p>
        </w:tc>
        <w:tc>
          <w:tcPr>
            <w:tcW w:w="63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6D4A" w14:textId="77777777" w:rsidR="00472E8A" w:rsidRPr="000E67EB" w:rsidRDefault="00472E8A" w:rsidP="00472E8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hu-HU"/>
              </w:rPr>
            </w:pPr>
            <w:r w:rsidRPr="000E67EB">
              <w:rPr>
                <w:rFonts w:ascii="Verdana" w:eastAsia="Times New Roman" w:hAnsi="Verdana"/>
                <w:sz w:val="18"/>
                <w:szCs w:val="18"/>
                <w:lang w:eastAsia="hu-HU"/>
              </w:rPr>
              <w:t> </w:t>
            </w:r>
          </w:p>
        </w:tc>
      </w:tr>
      <w:tr w:rsidR="00472E8A" w:rsidRPr="000E67EB" w14:paraId="00E3F495" w14:textId="77777777" w:rsidTr="00472E8A">
        <w:trPr>
          <w:trHeight w:val="256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41BDAA" w14:textId="77777777" w:rsidR="00472E8A" w:rsidRPr="000E67EB" w:rsidRDefault="00472E8A" w:rsidP="00472E8A">
            <w:pPr>
              <w:spacing w:after="0" w:line="240" w:lineRule="auto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0E67EB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Telefonszám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15D6D5" w14:textId="77777777" w:rsidR="00472E8A" w:rsidRPr="000E67EB" w:rsidRDefault="00472E8A" w:rsidP="00472E8A">
            <w:pPr>
              <w:spacing w:after="0" w:line="240" w:lineRule="auto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0E67EB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Mobil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F8C6E" w14:textId="77777777" w:rsidR="00472E8A" w:rsidRPr="000E67EB" w:rsidRDefault="00472E8A" w:rsidP="00472E8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hu-HU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1B5D1B" w14:textId="77777777" w:rsidR="00472E8A" w:rsidRPr="000E67EB" w:rsidRDefault="00472E8A" w:rsidP="00472E8A">
            <w:pPr>
              <w:spacing w:after="0" w:line="240" w:lineRule="auto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0E67EB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Vezetékes</w:t>
            </w:r>
          </w:p>
        </w:tc>
        <w:tc>
          <w:tcPr>
            <w:tcW w:w="2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FCC78" w14:textId="77777777" w:rsidR="00472E8A" w:rsidRPr="000E67EB" w:rsidRDefault="00472E8A" w:rsidP="00472E8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hu-HU"/>
              </w:rPr>
            </w:pPr>
          </w:p>
        </w:tc>
      </w:tr>
      <w:tr w:rsidR="00472E8A" w:rsidRPr="000E67EB" w14:paraId="2C41DEC0" w14:textId="77777777" w:rsidTr="00472E8A">
        <w:trPr>
          <w:trHeight w:val="289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2ABB90" w14:textId="77777777" w:rsidR="00472E8A" w:rsidRPr="000E67EB" w:rsidRDefault="00472E8A" w:rsidP="00472E8A">
            <w:pPr>
              <w:spacing w:after="0" w:line="240" w:lineRule="auto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0E67EB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E-mail cím</w:t>
            </w:r>
          </w:p>
        </w:tc>
        <w:tc>
          <w:tcPr>
            <w:tcW w:w="63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A6F70" w14:textId="77777777" w:rsidR="00472E8A" w:rsidRPr="000E67EB" w:rsidRDefault="00472E8A" w:rsidP="00472E8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hu-HU"/>
              </w:rPr>
            </w:pPr>
            <w:r w:rsidRPr="000E67EB">
              <w:rPr>
                <w:rFonts w:ascii="Verdana" w:eastAsia="Times New Roman" w:hAnsi="Verdana"/>
                <w:sz w:val="18"/>
                <w:szCs w:val="18"/>
                <w:lang w:eastAsia="hu-HU"/>
              </w:rPr>
              <w:t> </w:t>
            </w:r>
          </w:p>
        </w:tc>
      </w:tr>
      <w:tr w:rsidR="00472E8A" w:rsidRPr="000E67EB" w14:paraId="26FE401C" w14:textId="77777777" w:rsidTr="00472E8A">
        <w:trPr>
          <w:trHeight w:val="330"/>
        </w:trPr>
        <w:tc>
          <w:tcPr>
            <w:tcW w:w="99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0B3507" w14:textId="719D004E" w:rsidR="00472E8A" w:rsidRPr="000E67EB" w:rsidRDefault="00051F0F" w:rsidP="00472E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hu-HU"/>
              </w:rPr>
            </w:pPr>
            <w:r w:rsidRPr="000E67EB">
              <w:rPr>
                <w:rFonts w:ascii="Verdana" w:eastAsia="Times New Roman" w:hAnsi="Verdana"/>
                <w:b/>
                <w:bCs/>
                <w:smallCaps/>
                <w:sz w:val="18"/>
                <w:szCs w:val="18"/>
                <w:lang w:eastAsia="hu-HU"/>
              </w:rPr>
              <w:t>A</w:t>
            </w:r>
            <w:r w:rsidR="00472E8A" w:rsidRPr="000E67EB">
              <w:rPr>
                <w:rFonts w:ascii="Verdana" w:eastAsia="Times New Roman" w:hAnsi="Verdana"/>
                <w:b/>
                <w:bCs/>
                <w:smallCaps/>
                <w:sz w:val="18"/>
                <w:szCs w:val="18"/>
                <w:lang w:eastAsia="hu-HU"/>
              </w:rPr>
              <w:t xml:space="preserve"> felvételhez szükséges befejezett / jelenleg folytatott felsőfokú tanulmányok adatai (1</w:t>
            </w:r>
            <w:r w:rsidR="00472E8A" w:rsidRPr="000E67EB">
              <w:rPr>
                <w:rFonts w:ascii="Verdana" w:eastAsia="Times New Roman" w:hAnsi="Verdana"/>
                <w:b/>
                <w:bCs/>
                <w:sz w:val="18"/>
                <w:szCs w:val="18"/>
                <w:lang w:eastAsia="hu-HU"/>
              </w:rPr>
              <w:t>)</w:t>
            </w:r>
          </w:p>
        </w:tc>
      </w:tr>
      <w:tr w:rsidR="00472E8A" w:rsidRPr="000E67EB" w14:paraId="64545D51" w14:textId="77777777" w:rsidTr="00472E8A">
        <w:trPr>
          <w:trHeight w:val="35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2EE41AD" w14:textId="553028C6" w:rsidR="00472E8A" w:rsidRPr="000E67EB" w:rsidRDefault="00051F0F" w:rsidP="00051F0F">
            <w:pPr>
              <w:spacing w:before="60" w:after="60" w:line="240" w:lineRule="auto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0E67EB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Felsőoktatási intézmény neve</w:t>
            </w:r>
          </w:p>
        </w:tc>
        <w:tc>
          <w:tcPr>
            <w:tcW w:w="63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A329D" w14:textId="77777777" w:rsidR="00472E8A" w:rsidRPr="000E67EB" w:rsidRDefault="00472E8A" w:rsidP="00051F0F">
            <w:pPr>
              <w:spacing w:before="60" w:after="60" w:line="240" w:lineRule="auto"/>
              <w:rPr>
                <w:rFonts w:ascii="Verdana" w:eastAsia="Times New Roman" w:hAnsi="Verdana"/>
                <w:sz w:val="18"/>
                <w:szCs w:val="18"/>
                <w:lang w:eastAsia="hu-HU"/>
              </w:rPr>
            </w:pPr>
          </w:p>
        </w:tc>
      </w:tr>
      <w:tr w:rsidR="00472E8A" w:rsidRPr="000E67EB" w14:paraId="47CFAC8C" w14:textId="77777777" w:rsidTr="00472E8A">
        <w:trPr>
          <w:trHeight w:val="349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38CEAAC" w14:textId="77777777" w:rsidR="00472E8A" w:rsidRPr="000E67EB" w:rsidRDefault="00472E8A" w:rsidP="00051F0F">
            <w:pPr>
              <w:spacing w:before="60" w:after="60" w:line="240" w:lineRule="auto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0E67EB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Kar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39583" w14:textId="77777777" w:rsidR="00472E8A" w:rsidRPr="000E67EB" w:rsidRDefault="00472E8A" w:rsidP="00051F0F">
            <w:pPr>
              <w:spacing w:before="60" w:after="60" w:line="240" w:lineRule="auto"/>
              <w:rPr>
                <w:rFonts w:ascii="Verdana" w:eastAsia="Times New Roman" w:hAnsi="Verdana"/>
                <w:sz w:val="18"/>
                <w:szCs w:val="18"/>
                <w:lang w:eastAsia="hu-H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5B91F1" w14:textId="77777777" w:rsidR="00472E8A" w:rsidRPr="000E67EB" w:rsidRDefault="00472E8A" w:rsidP="00051F0F">
            <w:pPr>
              <w:spacing w:before="60" w:after="60" w:line="240" w:lineRule="auto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0E67EB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Szak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A8BBE" w14:textId="77777777" w:rsidR="00472E8A" w:rsidRPr="000E67EB" w:rsidRDefault="00472E8A" w:rsidP="00051F0F">
            <w:pPr>
              <w:spacing w:before="60" w:after="60" w:line="240" w:lineRule="auto"/>
              <w:rPr>
                <w:rFonts w:ascii="Verdana" w:eastAsia="Times New Roman" w:hAnsi="Verdana"/>
                <w:sz w:val="18"/>
                <w:szCs w:val="18"/>
                <w:lang w:eastAsia="hu-HU"/>
              </w:rPr>
            </w:pPr>
          </w:p>
        </w:tc>
      </w:tr>
      <w:tr w:rsidR="00472E8A" w:rsidRPr="000E67EB" w14:paraId="03E3F7F1" w14:textId="77777777" w:rsidTr="00051F0F">
        <w:trPr>
          <w:trHeight w:val="398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51B5D5D" w14:textId="04DEA849" w:rsidR="00472E8A" w:rsidRPr="000E67EB" w:rsidRDefault="00472E8A" w:rsidP="00051F0F">
            <w:pPr>
              <w:spacing w:before="60" w:after="60" w:line="240" w:lineRule="auto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0E67EB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 xml:space="preserve">Az oklevél által igazolt </w:t>
            </w:r>
            <w:r w:rsidR="00051F0F" w:rsidRPr="000E67EB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végzettség</w:t>
            </w:r>
          </w:p>
        </w:tc>
        <w:tc>
          <w:tcPr>
            <w:tcW w:w="63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97ED9" w14:textId="77777777" w:rsidR="00472E8A" w:rsidRPr="000E67EB" w:rsidRDefault="00472E8A" w:rsidP="00051F0F">
            <w:pPr>
              <w:spacing w:before="60" w:after="60" w:line="240" w:lineRule="auto"/>
              <w:rPr>
                <w:rFonts w:ascii="Verdana" w:eastAsia="Times New Roman" w:hAnsi="Verdana"/>
                <w:sz w:val="18"/>
                <w:szCs w:val="18"/>
                <w:lang w:eastAsia="hu-HU"/>
              </w:rPr>
            </w:pPr>
          </w:p>
        </w:tc>
      </w:tr>
      <w:tr w:rsidR="00472E8A" w:rsidRPr="000E67EB" w14:paraId="44EE3118" w14:textId="77777777" w:rsidTr="00472E8A">
        <w:trPr>
          <w:trHeight w:val="538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BAB995D" w14:textId="038807CA" w:rsidR="00472E8A" w:rsidRPr="000E67EB" w:rsidRDefault="00051F0F" w:rsidP="00051F0F">
            <w:pPr>
              <w:spacing w:before="60" w:after="60" w:line="240" w:lineRule="auto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0E67EB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Az oklevél minősítése</w:t>
            </w:r>
            <w:r w:rsidRPr="000E67EB">
              <w:rPr>
                <w:rStyle w:val="Lbjegyzet-hivatkozs"/>
                <w:rFonts w:ascii="Verdana" w:eastAsia="Times New Roman" w:hAnsi="Verdana"/>
                <w:b/>
                <w:sz w:val="18"/>
                <w:szCs w:val="18"/>
                <w:lang w:eastAsia="hu-HU"/>
              </w:rPr>
              <w:footnoteReference w:id="5"/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6331" w14:textId="77777777" w:rsidR="00472E8A" w:rsidRPr="000E67EB" w:rsidRDefault="00472E8A" w:rsidP="00051F0F">
            <w:pPr>
              <w:spacing w:before="60" w:after="60" w:line="240" w:lineRule="auto"/>
              <w:rPr>
                <w:rFonts w:ascii="Verdana" w:eastAsia="Times New Roman" w:hAnsi="Verdana"/>
                <w:sz w:val="18"/>
                <w:szCs w:val="18"/>
                <w:lang w:eastAsia="hu-HU"/>
              </w:rPr>
            </w:pPr>
            <w:r w:rsidRPr="000E67EB">
              <w:rPr>
                <w:rFonts w:ascii="Verdana" w:eastAsia="Times New Roman" w:hAnsi="Verdana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F1549E9" w14:textId="02E71B3A" w:rsidR="00472E8A" w:rsidRPr="000E67EB" w:rsidRDefault="00051F0F" w:rsidP="00051F0F">
            <w:pPr>
              <w:spacing w:before="60" w:after="60" w:line="240" w:lineRule="auto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0E67EB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(Várható) v</w:t>
            </w:r>
            <w:r w:rsidR="00472E8A" w:rsidRPr="000E67EB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égzés éve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33D5" w14:textId="77777777" w:rsidR="00472E8A" w:rsidRPr="000E67EB" w:rsidRDefault="00472E8A" w:rsidP="00472E8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hu-HU"/>
              </w:rPr>
            </w:pPr>
            <w:r w:rsidRPr="000E67EB">
              <w:rPr>
                <w:rFonts w:ascii="Verdana" w:eastAsia="Times New Roman" w:hAnsi="Verdana"/>
                <w:sz w:val="18"/>
                <w:szCs w:val="18"/>
                <w:lang w:eastAsia="hu-HU"/>
              </w:rPr>
              <w:t> </w:t>
            </w:r>
          </w:p>
        </w:tc>
      </w:tr>
      <w:tr w:rsidR="00472E8A" w:rsidRPr="000E67EB" w14:paraId="696A006C" w14:textId="77777777" w:rsidTr="00472E8A">
        <w:trPr>
          <w:trHeight w:val="330"/>
        </w:trPr>
        <w:tc>
          <w:tcPr>
            <w:tcW w:w="99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DE40D6" w14:textId="2D304967" w:rsidR="00472E8A" w:rsidRPr="000E67EB" w:rsidRDefault="00472E8A" w:rsidP="00051F0F">
            <w:pPr>
              <w:spacing w:before="60" w:after="6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hu-HU"/>
              </w:rPr>
            </w:pPr>
            <w:r w:rsidRPr="000E67EB">
              <w:rPr>
                <w:rFonts w:ascii="Verdana" w:eastAsia="Times New Roman" w:hAnsi="Verdana"/>
                <w:b/>
                <w:bCs/>
                <w:smallCaps/>
                <w:sz w:val="18"/>
                <w:szCs w:val="18"/>
                <w:lang w:eastAsia="hu-HU"/>
              </w:rPr>
              <w:t>A felvételhez szükséges befejezett / jelenleg folytatott felsőfokú tanulmányok adatai (2</w:t>
            </w:r>
            <w:r w:rsidRPr="000E67EB">
              <w:rPr>
                <w:rFonts w:ascii="Verdana" w:eastAsia="Times New Roman" w:hAnsi="Verdana"/>
                <w:b/>
                <w:bCs/>
                <w:sz w:val="18"/>
                <w:szCs w:val="18"/>
                <w:lang w:eastAsia="hu-HU"/>
              </w:rPr>
              <w:t>)</w:t>
            </w:r>
          </w:p>
        </w:tc>
      </w:tr>
      <w:tr w:rsidR="00472E8A" w:rsidRPr="000E67EB" w14:paraId="551ED4EE" w14:textId="77777777" w:rsidTr="00472E8A">
        <w:trPr>
          <w:trHeight w:val="44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29F0F4C" w14:textId="63EC6473" w:rsidR="00472E8A" w:rsidRPr="000E67EB" w:rsidRDefault="00051F0F" w:rsidP="00051F0F">
            <w:pPr>
              <w:spacing w:before="60" w:after="60" w:line="240" w:lineRule="auto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0E67EB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Felsőoktatási intézmény neve</w:t>
            </w:r>
          </w:p>
        </w:tc>
        <w:tc>
          <w:tcPr>
            <w:tcW w:w="63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A904E" w14:textId="77777777" w:rsidR="00472E8A" w:rsidRPr="000E67EB" w:rsidRDefault="00472E8A" w:rsidP="00051F0F">
            <w:pPr>
              <w:spacing w:before="60" w:after="60" w:line="240" w:lineRule="auto"/>
              <w:rPr>
                <w:rFonts w:ascii="Verdana" w:eastAsia="Times New Roman" w:hAnsi="Verdana"/>
                <w:sz w:val="18"/>
                <w:szCs w:val="18"/>
                <w:lang w:eastAsia="hu-HU"/>
              </w:rPr>
            </w:pPr>
            <w:r w:rsidRPr="000E67EB">
              <w:rPr>
                <w:rFonts w:ascii="Verdana" w:eastAsia="Times New Roman" w:hAnsi="Verdana"/>
                <w:sz w:val="18"/>
                <w:szCs w:val="18"/>
                <w:lang w:eastAsia="hu-HU"/>
              </w:rPr>
              <w:t> </w:t>
            </w:r>
          </w:p>
        </w:tc>
      </w:tr>
      <w:tr w:rsidR="00472E8A" w:rsidRPr="000E67EB" w14:paraId="3ECA70F5" w14:textId="77777777" w:rsidTr="00472E8A">
        <w:trPr>
          <w:trHeight w:val="349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ADB8B13" w14:textId="77777777" w:rsidR="00472E8A" w:rsidRPr="000E67EB" w:rsidRDefault="00472E8A" w:rsidP="00051F0F">
            <w:pPr>
              <w:spacing w:before="60" w:after="60" w:line="240" w:lineRule="auto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0E67EB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Kar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1EDB" w14:textId="77777777" w:rsidR="00472E8A" w:rsidRPr="000E67EB" w:rsidRDefault="00472E8A" w:rsidP="00051F0F">
            <w:pPr>
              <w:spacing w:before="60" w:after="60" w:line="240" w:lineRule="auto"/>
              <w:rPr>
                <w:rFonts w:ascii="Verdana" w:eastAsia="Times New Roman" w:hAnsi="Verdana"/>
                <w:sz w:val="18"/>
                <w:szCs w:val="18"/>
                <w:lang w:eastAsia="hu-H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73B84A" w14:textId="77777777" w:rsidR="00472E8A" w:rsidRPr="000E67EB" w:rsidRDefault="00472E8A" w:rsidP="00051F0F">
            <w:pPr>
              <w:spacing w:before="60" w:after="60" w:line="240" w:lineRule="auto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0E67EB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Szak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1A4C1" w14:textId="77777777" w:rsidR="00472E8A" w:rsidRPr="000E67EB" w:rsidRDefault="00472E8A" w:rsidP="00051F0F">
            <w:pPr>
              <w:spacing w:before="60" w:after="60" w:line="240" w:lineRule="auto"/>
              <w:rPr>
                <w:rFonts w:ascii="Verdana" w:eastAsia="Times New Roman" w:hAnsi="Verdana"/>
                <w:sz w:val="18"/>
                <w:szCs w:val="18"/>
                <w:lang w:eastAsia="hu-HU"/>
              </w:rPr>
            </w:pPr>
          </w:p>
        </w:tc>
      </w:tr>
      <w:tr w:rsidR="00472E8A" w:rsidRPr="000E67EB" w14:paraId="2F07CB9E" w14:textId="77777777" w:rsidTr="00051F0F">
        <w:trPr>
          <w:trHeight w:val="416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75C2F9B" w14:textId="32CD4AD7" w:rsidR="00472E8A" w:rsidRPr="000E67EB" w:rsidRDefault="00472E8A" w:rsidP="00051F0F">
            <w:pPr>
              <w:spacing w:before="60" w:after="60" w:line="240" w:lineRule="auto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0E67EB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 xml:space="preserve">Az oklevél által igazolt </w:t>
            </w:r>
            <w:r w:rsidR="00051F0F" w:rsidRPr="000E67EB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végzettség</w:t>
            </w:r>
          </w:p>
        </w:tc>
        <w:tc>
          <w:tcPr>
            <w:tcW w:w="63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4DE3" w14:textId="77777777" w:rsidR="00472E8A" w:rsidRPr="000E67EB" w:rsidRDefault="00472E8A" w:rsidP="00051F0F">
            <w:pPr>
              <w:spacing w:before="60" w:after="60" w:line="240" w:lineRule="auto"/>
              <w:rPr>
                <w:rFonts w:ascii="Verdana" w:eastAsia="Times New Roman" w:hAnsi="Verdana"/>
                <w:sz w:val="18"/>
                <w:szCs w:val="18"/>
                <w:lang w:eastAsia="hu-HU"/>
              </w:rPr>
            </w:pPr>
            <w:r w:rsidRPr="000E67EB">
              <w:rPr>
                <w:rFonts w:ascii="Verdana" w:eastAsia="Times New Roman" w:hAnsi="Verdana"/>
                <w:sz w:val="18"/>
                <w:szCs w:val="18"/>
                <w:lang w:eastAsia="hu-HU"/>
              </w:rPr>
              <w:t> </w:t>
            </w:r>
          </w:p>
        </w:tc>
      </w:tr>
      <w:tr w:rsidR="00472E8A" w:rsidRPr="000E67EB" w14:paraId="306EE1D1" w14:textId="77777777" w:rsidTr="00472E8A">
        <w:trPr>
          <w:trHeight w:val="518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91B312E" w14:textId="6037F853" w:rsidR="00472E8A" w:rsidRPr="000E67EB" w:rsidRDefault="00472E8A" w:rsidP="00051F0F">
            <w:pPr>
              <w:spacing w:before="60" w:after="60" w:line="240" w:lineRule="auto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0E67EB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 xml:space="preserve">Az </w:t>
            </w:r>
            <w:r w:rsidR="00051F0F" w:rsidRPr="000E67EB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oklevél minősítése</w:t>
            </w:r>
            <w:r w:rsidR="00051F0F" w:rsidRPr="000E67EB">
              <w:rPr>
                <w:rFonts w:ascii="Verdana" w:eastAsia="Times New Roman" w:hAnsi="Verdana"/>
                <w:b/>
                <w:sz w:val="18"/>
                <w:szCs w:val="18"/>
                <w:vertAlign w:val="superscript"/>
                <w:lang w:eastAsia="hu-HU"/>
              </w:rPr>
              <w:footnoteReference w:id="6"/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A82D" w14:textId="77777777" w:rsidR="00472E8A" w:rsidRPr="000E67EB" w:rsidRDefault="00472E8A" w:rsidP="00051F0F">
            <w:pPr>
              <w:spacing w:before="60" w:after="60" w:line="240" w:lineRule="auto"/>
              <w:rPr>
                <w:rFonts w:ascii="Verdana" w:eastAsia="Times New Roman" w:hAnsi="Verdana"/>
                <w:sz w:val="18"/>
                <w:szCs w:val="18"/>
                <w:lang w:eastAsia="hu-HU"/>
              </w:rPr>
            </w:pPr>
            <w:r w:rsidRPr="000E67EB">
              <w:rPr>
                <w:rFonts w:ascii="Verdana" w:eastAsia="Times New Roman" w:hAnsi="Verdana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C52807D" w14:textId="5630D622" w:rsidR="00472E8A" w:rsidRPr="000E67EB" w:rsidRDefault="00051F0F" w:rsidP="00051F0F">
            <w:pPr>
              <w:spacing w:before="60" w:after="60" w:line="240" w:lineRule="auto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0E67EB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(Várható) végzés éve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39D2" w14:textId="77777777" w:rsidR="00472E8A" w:rsidRPr="000E67EB" w:rsidRDefault="00472E8A" w:rsidP="00472E8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hu-HU"/>
              </w:rPr>
            </w:pPr>
            <w:r w:rsidRPr="000E67EB">
              <w:rPr>
                <w:rFonts w:ascii="Verdana" w:eastAsia="Times New Roman" w:hAnsi="Verdana"/>
                <w:sz w:val="18"/>
                <w:szCs w:val="18"/>
                <w:lang w:eastAsia="hu-HU"/>
              </w:rPr>
              <w:t> </w:t>
            </w:r>
          </w:p>
        </w:tc>
      </w:tr>
    </w:tbl>
    <w:p w14:paraId="1FE1A326" w14:textId="0A0BF738" w:rsidR="00C46636" w:rsidRPr="000E67EB" w:rsidRDefault="00C46636" w:rsidP="00C46636">
      <w:pPr>
        <w:spacing w:after="60" w:line="240" w:lineRule="auto"/>
        <w:rPr>
          <w:rFonts w:ascii="Verdana" w:eastAsia="Times New Roman" w:hAnsi="Verdana"/>
          <w:sz w:val="18"/>
          <w:szCs w:val="18"/>
          <w:lang w:eastAsia="hu-HU"/>
        </w:rPr>
      </w:pPr>
      <w:proofErr w:type="gramStart"/>
      <w:r w:rsidRPr="000E67EB">
        <w:rPr>
          <w:rFonts w:ascii="Verdana" w:eastAsia="Times New Roman" w:hAnsi="Verdana"/>
          <w:sz w:val="18"/>
          <w:szCs w:val="18"/>
          <w:lang w:eastAsia="hu-HU"/>
        </w:rPr>
        <w:t>mint</w:t>
      </w:r>
      <w:proofErr w:type="gramEnd"/>
      <w:r w:rsidRPr="000E67EB">
        <w:rPr>
          <w:rFonts w:ascii="Verdana" w:eastAsia="Times New Roman" w:hAnsi="Verdana"/>
          <w:sz w:val="18"/>
          <w:szCs w:val="18"/>
          <w:lang w:eastAsia="hu-HU"/>
        </w:rPr>
        <w:t xml:space="preserve"> kérelmező a jelen kérelemben foglaltak szerint kérem </w:t>
      </w:r>
      <w:r w:rsidR="00051F0F" w:rsidRPr="000E67EB">
        <w:rPr>
          <w:rFonts w:ascii="Verdana" w:eastAsia="Times New Roman" w:hAnsi="Verdana"/>
          <w:sz w:val="18"/>
          <w:szCs w:val="18"/>
          <w:lang w:eastAsia="hu-HU"/>
        </w:rPr>
        <w:t>az elismerést</w:t>
      </w:r>
      <w:r w:rsidRPr="000E67EB">
        <w:rPr>
          <w:rFonts w:ascii="Verdana" w:eastAsia="Times New Roman" w:hAnsi="Verdana"/>
          <w:sz w:val="18"/>
          <w:szCs w:val="18"/>
          <w:lang w:eastAsia="hu-HU"/>
        </w:rPr>
        <w:t xml:space="preserve">. </w:t>
      </w:r>
      <w:r w:rsidR="00051F0F" w:rsidRPr="000E67EB">
        <w:rPr>
          <w:rFonts w:ascii="Verdana" w:eastAsia="Times New Roman" w:hAnsi="Verdana"/>
          <w:sz w:val="18"/>
          <w:szCs w:val="18"/>
          <w:lang w:eastAsia="hu-HU"/>
        </w:rPr>
        <w:t>Az elismerésre</w:t>
      </w:r>
      <w:r w:rsidRPr="000E67EB">
        <w:rPr>
          <w:rFonts w:ascii="Verdana" w:eastAsia="Times New Roman" w:hAnsi="Verdana"/>
          <w:sz w:val="18"/>
          <w:szCs w:val="18"/>
          <w:lang w:eastAsia="hu-HU"/>
        </w:rPr>
        <w:t xml:space="preserve"> megjelölt </w:t>
      </w:r>
      <w:r w:rsidR="00051F0F" w:rsidRPr="000E67EB">
        <w:rPr>
          <w:rFonts w:ascii="Verdana" w:eastAsia="Times New Roman" w:hAnsi="Verdana"/>
          <w:sz w:val="18"/>
          <w:szCs w:val="18"/>
          <w:lang w:eastAsia="hu-HU"/>
        </w:rPr>
        <w:t xml:space="preserve">kompetenciák </w:t>
      </w:r>
      <w:r w:rsidRPr="000E67EB">
        <w:rPr>
          <w:rFonts w:ascii="Verdana" w:eastAsia="Times New Roman" w:hAnsi="Verdana"/>
          <w:sz w:val="18"/>
          <w:szCs w:val="18"/>
          <w:lang w:eastAsia="hu-HU"/>
        </w:rPr>
        <w:t>a csatolt részletező lapon.</w:t>
      </w:r>
    </w:p>
    <w:p w14:paraId="2E3CBD8D" w14:textId="78F7ED81" w:rsidR="00C46636" w:rsidRPr="000E67EB" w:rsidRDefault="00C46636" w:rsidP="004E5D3C">
      <w:pPr>
        <w:spacing w:before="60" w:after="120" w:line="240" w:lineRule="auto"/>
        <w:jc w:val="both"/>
        <w:rPr>
          <w:rFonts w:ascii="Verdana" w:eastAsia="Times New Roman" w:hAnsi="Verdana"/>
          <w:b/>
          <w:sz w:val="18"/>
          <w:szCs w:val="18"/>
          <w:lang w:eastAsia="hu-HU"/>
        </w:rPr>
      </w:pPr>
      <w:r w:rsidRPr="000E67EB">
        <w:rPr>
          <w:rFonts w:ascii="Verdana" w:eastAsia="Times New Roman" w:hAnsi="Verdana"/>
          <w:sz w:val="18"/>
          <w:szCs w:val="18"/>
          <w:lang w:eastAsia="hu-HU"/>
        </w:rPr>
        <w:t xml:space="preserve">Egyéb megjegyzés </w:t>
      </w:r>
      <w:r w:rsidRPr="000E67EB">
        <w:rPr>
          <w:rFonts w:ascii="Verdana" w:eastAsia="Times New Roman" w:hAnsi="Verdana"/>
          <w:b/>
          <w:sz w:val="18"/>
          <w:szCs w:val="18"/>
          <w:lang w:eastAsia="hu-HU"/>
        </w:rPr>
        <w:t>(</w:t>
      </w:r>
      <w:r w:rsidR="004D42C5" w:rsidRPr="000E67EB">
        <w:rPr>
          <w:rFonts w:ascii="Verdana" w:eastAsia="Times New Roman" w:hAnsi="Verdana"/>
          <w:b/>
          <w:sz w:val="18"/>
          <w:szCs w:val="18"/>
          <w:lang w:eastAsia="hu-HU"/>
        </w:rPr>
        <w:t xml:space="preserve">pl. a Nemzeti Közszolgálati Egyetem Tanulmányi és Vizsgaszabályzatában </w:t>
      </w:r>
      <w:proofErr w:type="gramStart"/>
      <w:r w:rsidR="004D42C5" w:rsidRPr="000E67EB">
        <w:rPr>
          <w:rFonts w:ascii="Verdana" w:eastAsia="Times New Roman" w:hAnsi="Verdana"/>
          <w:b/>
          <w:sz w:val="18"/>
          <w:szCs w:val="18"/>
          <w:lang w:eastAsia="hu-HU"/>
        </w:rPr>
        <w:t>meghatározott</w:t>
      </w:r>
      <w:proofErr w:type="gramEnd"/>
      <w:r w:rsidR="004D42C5" w:rsidRPr="000E67EB">
        <w:rPr>
          <w:rFonts w:ascii="Verdana" w:eastAsia="Times New Roman" w:hAnsi="Verdana"/>
          <w:b/>
          <w:sz w:val="18"/>
          <w:szCs w:val="18"/>
          <w:lang w:eastAsia="hu-HU"/>
        </w:rPr>
        <w:t xml:space="preserve"> precedens-határozatra hivatkozás</w:t>
      </w:r>
      <w:r w:rsidRPr="000E67EB">
        <w:rPr>
          <w:rFonts w:ascii="Verdana" w:eastAsia="Times New Roman" w:hAnsi="Verdana"/>
          <w:b/>
          <w:sz w:val="18"/>
          <w:szCs w:val="18"/>
          <w:lang w:eastAsia="hu-HU"/>
        </w:rPr>
        <w:t>): …………………………………………………</w:t>
      </w:r>
    </w:p>
    <w:p w14:paraId="26A410DD" w14:textId="7A5BB2D0" w:rsidR="00C46636" w:rsidRPr="000E67EB" w:rsidRDefault="006657D4" w:rsidP="004E5D3C">
      <w:pPr>
        <w:spacing w:before="60" w:after="120" w:line="240" w:lineRule="auto"/>
        <w:rPr>
          <w:rFonts w:ascii="Verdana" w:eastAsia="Times New Roman" w:hAnsi="Verdana"/>
          <w:sz w:val="18"/>
          <w:szCs w:val="18"/>
          <w:lang w:eastAsia="hu-HU"/>
        </w:rPr>
      </w:pPr>
      <w:r>
        <w:rPr>
          <w:rFonts w:ascii="Verdana" w:eastAsia="Times New Roman" w:hAnsi="Verdana"/>
          <w:sz w:val="18"/>
          <w:szCs w:val="18"/>
          <w:lang w:eastAsia="hu-HU"/>
        </w:rPr>
        <w:t>-</w:t>
      </w:r>
      <w:r w:rsidR="00C46636" w:rsidRPr="000E67EB">
        <w:rPr>
          <w:rFonts w:ascii="Verdana" w:eastAsia="Times New Roman" w:hAnsi="Verdana"/>
          <w:sz w:val="18"/>
          <w:szCs w:val="18"/>
          <w:lang w:eastAsia="hu-HU"/>
        </w:rPr>
        <w:t>Dátum</w:t>
      </w:r>
      <w:proofErr w:type="gramStart"/>
      <w:r w:rsidR="00C46636" w:rsidRPr="000E67EB">
        <w:rPr>
          <w:rFonts w:ascii="Verdana" w:eastAsia="Times New Roman" w:hAnsi="Verdana"/>
          <w:sz w:val="18"/>
          <w:szCs w:val="18"/>
          <w:lang w:eastAsia="hu-HU"/>
        </w:rPr>
        <w:t>: …</w:t>
      </w:r>
      <w:proofErr w:type="gramEnd"/>
      <w:r w:rsidR="00C46636" w:rsidRPr="000E67EB">
        <w:rPr>
          <w:rFonts w:ascii="Verdana" w:eastAsia="Times New Roman" w:hAnsi="Verdana"/>
          <w:sz w:val="18"/>
          <w:szCs w:val="18"/>
          <w:lang w:eastAsia="hu-HU"/>
        </w:rPr>
        <w:t>……………………………………………… Kérelmező aláírása: ……………………………………</w:t>
      </w:r>
    </w:p>
    <w:p w14:paraId="2EA9452F" w14:textId="2AE7C2CF" w:rsidR="00C46636" w:rsidRPr="000E67EB" w:rsidRDefault="00C46636" w:rsidP="004E5D3C">
      <w:pPr>
        <w:spacing w:before="60" w:after="60" w:line="240" w:lineRule="auto"/>
        <w:rPr>
          <w:rFonts w:ascii="Verdana" w:eastAsia="Times New Roman" w:hAnsi="Verdana"/>
          <w:sz w:val="20"/>
          <w:szCs w:val="20"/>
          <w:lang w:eastAsia="hu-HU"/>
        </w:rPr>
        <w:sectPr w:rsidR="00C46636" w:rsidRPr="000E67EB" w:rsidSect="003C2CC3">
          <w:footerReference w:type="default" r:id="rId8"/>
          <w:pgSz w:w="11906" w:h="16838"/>
          <w:pgMar w:top="1077" w:right="1077" w:bottom="1077" w:left="1077" w:header="709" w:footer="709" w:gutter="0"/>
          <w:cols w:space="708"/>
          <w:docGrid w:linePitch="360"/>
        </w:sectPr>
      </w:pPr>
      <w:r w:rsidRPr="000E67EB">
        <w:rPr>
          <w:rFonts w:ascii="Verdana" w:eastAsia="Times New Roman" w:hAnsi="Verdana"/>
          <w:b/>
          <w:sz w:val="18"/>
          <w:szCs w:val="18"/>
          <w:lang w:eastAsia="hu-HU"/>
        </w:rPr>
        <w:t>A kérelmet és mellékleteit az alábbi címen lehet benyújtani</w:t>
      </w:r>
      <w:proofErr w:type="gramStart"/>
      <w:r w:rsidRPr="000E67EB">
        <w:rPr>
          <w:rFonts w:ascii="Verdana" w:eastAsia="Times New Roman" w:hAnsi="Verdana"/>
          <w:b/>
          <w:sz w:val="18"/>
          <w:szCs w:val="18"/>
          <w:lang w:eastAsia="hu-HU"/>
        </w:rPr>
        <w:t>: …</w:t>
      </w:r>
      <w:proofErr w:type="gramEnd"/>
      <w:r w:rsidRPr="000E67EB">
        <w:rPr>
          <w:rFonts w:ascii="Verdana" w:eastAsia="Times New Roman" w:hAnsi="Verdana"/>
          <w:b/>
          <w:sz w:val="18"/>
          <w:szCs w:val="18"/>
          <w:lang w:eastAsia="hu-HU"/>
        </w:rPr>
        <w:t>…………………………………………………………………………………</w:t>
      </w:r>
    </w:p>
    <w:p w14:paraId="2ECFF803" w14:textId="20525A2C" w:rsidR="00C46636" w:rsidRPr="000E67EB" w:rsidRDefault="00C46636" w:rsidP="00C46636">
      <w:pPr>
        <w:spacing w:after="0" w:line="360" w:lineRule="auto"/>
        <w:rPr>
          <w:rFonts w:ascii="Verdana" w:eastAsia="Times New Roman" w:hAnsi="Verdana"/>
          <w:sz w:val="20"/>
          <w:szCs w:val="20"/>
          <w:lang w:eastAsia="hu-HU"/>
        </w:rPr>
      </w:pPr>
      <w:r w:rsidRPr="000E67EB">
        <w:rPr>
          <w:rFonts w:ascii="Verdana" w:eastAsia="Times New Roman" w:hAnsi="Verdana"/>
          <w:sz w:val="20"/>
          <w:szCs w:val="20"/>
          <w:lang w:eastAsia="hu-HU"/>
        </w:rPr>
        <w:lastRenderedPageBreak/>
        <w:t>2. számú melléklet</w:t>
      </w:r>
    </w:p>
    <w:p w14:paraId="125A0931" w14:textId="6CD1AB3A" w:rsidR="00911241" w:rsidRPr="000E67EB" w:rsidRDefault="00911241" w:rsidP="00C46636">
      <w:pPr>
        <w:spacing w:after="0" w:line="360" w:lineRule="auto"/>
        <w:rPr>
          <w:rFonts w:ascii="Verdana" w:eastAsia="Times New Roman" w:hAnsi="Verdana"/>
          <w:b/>
          <w:sz w:val="18"/>
          <w:szCs w:val="18"/>
          <w:lang w:eastAsia="hu-HU"/>
        </w:rPr>
      </w:pPr>
      <w:r w:rsidRPr="000E67EB">
        <w:rPr>
          <w:rFonts w:ascii="Verdana" w:eastAsia="Times New Roman" w:hAnsi="Verdana"/>
          <w:b/>
          <w:sz w:val="18"/>
          <w:szCs w:val="18"/>
          <w:lang w:eastAsia="hu-HU"/>
        </w:rPr>
        <w:t>Felsőoktatásban szerzett kompetenciák elismerése</w:t>
      </w:r>
    </w:p>
    <w:tbl>
      <w:tblPr>
        <w:tblStyle w:val="Rcsostblzat1"/>
        <w:tblW w:w="5446" w:type="pct"/>
        <w:tblInd w:w="-431" w:type="dxa"/>
        <w:tblLook w:val="04A0" w:firstRow="1" w:lastRow="0" w:firstColumn="1" w:lastColumn="0" w:noHBand="0" w:noVBand="1"/>
      </w:tblPr>
      <w:tblGrid>
        <w:gridCol w:w="1561"/>
        <w:gridCol w:w="1803"/>
        <w:gridCol w:w="1089"/>
        <w:gridCol w:w="1054"/>
        <w:gridCol w:w="843"/>
        <w:gridCol w:w="869"/>
        <w:gridCol w:w="1080"/>
        <w:gridCol w:w="1416"/>
        <w:gridCol w:w="1529"/>
        <w:gridCol w:w="4491"/>
      </w:tblGrid>
      <w:tr w:rsidR="00F452D2" w:rsidRPr="000E67EB" w14:paraId="0BCAE845" w14:textId="77777777" w:rsidTr="00F452D2">
        <w:trPr>
          <w:trHeight w:val="319"/>
        </w:trPr>
        <w:tc>
          <w:tcPr>
            <w:tcW w:w="496" w:type="pct"/>
            <w:vMerge w:val="restart"/>
            <w:shd w:val="clear" w:color="auto" w:fill="D9D9D9" w:themeFill="background1" w:themeFillShade="D9"/>
          </w:tcPr>
          <w:p w14:paraId="409B005E" w14:textId="3DBA53AA" w:rsidR="00F452D2" w:rsidRPr="000E67EB" w:rsidRDefault="00F452D2" w:rsidP="0087124A">
            <w:pPr>
              <w:spacing w:after="12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0E67EB">
              <w:rPr>
                <w:rFonts w:ascii="Verdana" w:hAnsi="Verdana"/>
                <w:b/>
                <w:sz w:val="16"/>
                <w:szCs w:val="16"/>
              </w:rPr>
              <w:t>A bemen</w:t>
            </w:r>
            <w:r w:rsidR="0087124A" w:rsidRPr="000E67EB">
              <w:rPr>
                <w:rFonts w:ascii="Verdana" w:hAnsi="Verdana"/>
                <w:b/>
                <w:sz w:val="16"/>
                <w:szCs w:val="16"/>
              </w:rPr>
              <w:t>e</w:t>
            </w:r>
            <w:r w:rsidRPr="000E67EB">
              <w:rPr>
                <w:rFonts w:ascii="Verdana" w:hAnsi="Verdana"/>
                <w:b/>
                <w:sz w:val="16"/>
                <w:szCs w:val="16"/>
              </w:rPr>
              <w:t>ti feltételként megha</w:t>
            </w:r>
            <w:r w:rsidR="0087124A" w:rsidRPr="000E67EB">
              <w:rPr>
                <w:rFonts w:ascii="Verdana" w:hAnsi="Verdana"/>
                <w:b/>
                <w:sz w:val="16"/>
                <w:szCs w:val="16"/>
              </w:rPr>
              <w:t>tározott ismeretkör megnevezése</w:t>
            </w:r>
            <w:r w:rsidR="0087124A" w:rsidRPr="000E67EB">
              <w:rPr>
                <w:rStyle w:val="Lbjegyzet-hivatkozs"/>
                <w:rFonts w:ascii="Verdana" w:hAnsi="Verdana"/>
                <w:b/>
                <w:sz w:val="16"/>
                <w:szCs w:val="16"/>
              </w:rPr>
              <w:footnoteReference w:id="7"/>
            </w:r>
          </w:p>
        </w:tc>
        <w:tc>
          <w:tcPr>
            <w:tcW w:w="2591" w:type="pct"/>
            <w:gridSpan w:val="7"/>
            <w:shd w:val="clear" w:color="auto" w:fill="D9D9D9" w:themeFill="background1" w:themeFillShade="D9"/>
          </w:tcPr>
          <w:p w14:paraId="3267C5AD" w14:textId="62004D1B" w:rsidR="00F452D2" w:rsidRPr="000E67EB" w:rsidRDefault="00F452D2" w:rsidP="00801F2F">
            <w:pPr>
              <w:spacing w:after="12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E67EB">
              <w:rPr>
                <w:rFonts w:ascii="Verdana" w:hAnsi="Verdana"/>
                <w:b/>
                <w:sz w:val="16"/>
                <w:szCs w:val="16"/>
              </w:rPr>
              <w:t>Teljesített tantárgy</w:t>
            </w:r>
            <w:r w:rsidRPr="000E67EB">
              <w:rPr>
                <w:rStyle w:val="Lbjegyzet-hivatkozs"/>
                <w:rFonts w:ascii="Verdana" w:hAnsi="Verdana"/>
                <w:b/>
                <w:caps/>
                <w:sz w:val="16"/>
                <w:szCs w:val="16"/>
              </w:rPr>
              <w:footnoteReference w:id="8"/>
            </w:r>
            <w:r w:rsidRPr="000E67EB">
              <w:rPr>
                <w:rFonts w:ascii="Verdana" w:hAnsi="Verdana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913" w:type="pct"/>
            <w:gridSpan w:val="2"/>
            <w:shd w:val="clear" w:color="auto" w:fill="D9D9D9" w:themeFill="background1" w:themeFillShade="D9"/>
          </w:tcPr>
          <w:p w14:paraId="623BA740" w14:textId="77777777" w:rsidR="00F452D2" w:rsidRPr="000E67EB" w:rsidRDefault="00F452D2" w:rsidP="00801F2F">
            <w:pPr>
              <w:spacing w:after="12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E67EB">
              <w:rPr>
                <w:rFonts w:ascii="Verdana" w:hAnsi="Verdana"/>
                <w:b/>
                <w:sz w:val="16"/>
                <w:szCs w:val="16"/>
              </w:rPr>
              <w:t>A véleményező véleménye</w:t>
            </w:r>
          </w:p>
          <w:p w14:paraId="258C2096" w14:textId="77777777" w:rsidR="00F452D2" w:rsidRPr="000E67EB" w:rsidRDefault="00F452D2" w:rsidP="00801F2F">
            <w:pPr>
              <w:spacing w:after="12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E67EB">
              <w:rPr>
                <w:rFonts w:ascii="Verdana" w:hAnsi="Verdana"/>
                <w:b/>
                <w:sz w:val="16"/>
                <w:szCs w:val="16"/>
              </w:rPr>
              <w:t>/NEM A KÉRELMEZŐ TÖLTI KI!/</w:t>
            </w:r>
          </w:p>
        </w:tc>
      </w:tr>
      <w:tr w:rsidR="00F452D2" w:rsidRPr="000E67EB" w14:paraId="26329352" w14:textId="77777777" w:rsidTr="00F452D2">
        <w:tc>
          <w:tcPr>
            <w:tcW w:w="496" w:type="pct"/>
            <w:vMerge/>
            <w:shd w:val="clear" w:color="auto" w:fill="D9D9D9" w:themeFill="background1" w:themeFillShade="D9"/>
          </w:tcPr>
          <w:p w14:paraId="196E0E03" w14:textId="77777777" w:rsidR="00F452D2" w:rsidRPr="000E67EB" w:rsidRDefault="00F452D2" w:rsidP="00801F2F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73" w:type="pct"/>
            <w:shd w:val="clear" w:color="auto" w:fill="D9D9D9" w:themeFill="background1" w:themeFillShade="D9"/>
          </w:tcPr>
          <w:p w14:paraId="023D6760" w14:textId="1569DDC8" w:rsidR="00F452D2" w:rsidRPr="000E67EB" w:rsidRDefault="00F452D2" w:rsidP="00801F2F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0E67EB">
              <w:rPr>
                <w:rFonts w:ascii="Verdana" w:hAnsi="Verdana"/>
                <w:b/>
                <w:sz w:val="16"/>
                <w:szCs w:val="16"/>
              </w:rPr>
              <w:t>Neve, kódja, típusa (kötelező, kötelezően választható, szabadon választható, stb.)</w:t>
            </w:r>
          </w:p>
        </w:tc>
        <w:tc>
          <w:tcPr>
            <w:tcW w:w="346" w:type="pct"/>
            <w:shd w:val="clear" w:color="auto" w:fill="D9D9D9" w:themeFill="background1" w:themeFillShade="D9"/>
          </w:tcPr>
          <w:p w14:paraId="08B38C38" w14:textId="77777777" w:rsidR="00F452D2" w:rsidRPr="000E67EB" w:rsidRDefault="00F452D2" w:rsidP="00801F2F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0E67EB">
              <w:rPr>
                <w:rFonts w:ascii="Verdana" w:hAnsi="Verdana"/>
                <w:b/>
                <w:sz w:val="16"/>
                <w:szCs w:val="16"/>
              </w:rPr>
              <w:t>Óraszám</w:t>
            </w:r>
          </w:p>
          <w:p w14:paraId="6B16F89D" w14:textId="77777777" w:rsidR="00F452D2" w:rsidRPr="000E67EB" w:rsidRDefault="00F452D2" w:rsidP="00801F2F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0E67EB">
              <w:rPr>
                <w:rFonts w:ascii="Verdana" w:hAnsi="Verdana"/>
                <w:b/>
                <w:sz w:val="16"/>
                <w:szCs w:val="16"/>
              </w:rPr>
              <w:t>Elmélet / Gyakorlat</w:t>
            </w:r>
          </w:p>
        </w:tc>
        <w:tc>
          <w:tcPr>
            <w:tcW w:w="335" w:type="pct"/>
            <w:shd w:val="clear" w:color="auto" w:fill="D9D9D9" w:themeFill="background1" w:themeFillShade="D9"/>
          </w:tcPr>
          <w:p w14:paraId="6B4C9FAD" w14:textId="77777777" w:rsidR="00F452D2" w:rsidRPr="000E67EB" w:rsidRDefault="00F452D2" w:rsidP="00801F2F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0E67EB">
              <w:rPr>
                <w:rFonts w:ascii="Verdana" w:hAnsi="Verdana"/>
                <w:b/>
                <w:sz w:val="16"/>
                <w:szCs w:val="16"/>
              </w:rPr>
              <w:t>Értékelés módja és értékelés</w:t>
            </w:r>
          </w:p>
        </w:tc>
        <w:tc>
          <w:tcPr>
            <w:tcW w:w="268" w:type="pct"/>
            <w:shd w:val="clear" w:color="auto" w:fill="D9D9D9" w:themeFill="background1" w:themeFillShade="D9"/>
          </w:tcPr>
          <w:p w14:paraId="75969C1E" w14:textId="77777777" w:rsidR="00F452D2" w:rsidRPr="000E67EB" w:rsidRDefault="00F452D2" w:rsidP="00801F2F">
            <w:pPr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0E67EB">
              <w:rPr>
                <w:rFonts w:ascii="Verdana" w:hAnsi="Verdana"/>
                <w:b/>
                <w:sz w:val="16"/>
                <w:szCs w:val="16"/>
              </w:rPr>
              <w:t>Kredit-</w:t>
            </w:r>
          </w:p>
          <w:p w14:paraId="2DF016DF" w14:textId="77777777" w:rsidR="00F452D2" w:rsidRPr="000E67EB" w:rsidRDefault="00F452D2" w:rsidP="00801F2F">
            <w:pPr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0E67EB">
              <w:rPr>
                <w:rFonts w:ascii="Verdana" w:hAnsi="Verdana"/>
                <w:b/>
                <w:sz w:val="16"/>
                <w:szCs w:val="16"/>
              </w:rPr>
              <w:t>érték</w:t>
            </w:r>
          </w:p>
        </w:tc>
        <w:tc>
          <w:tcPr>
            <w:tcW w:w="276" w:type="pct"/>
            <w:shd w:val="clear" w:color="auto" w:fill="D9D9D9" w:themeFill="background1" w:themeFillShade="D9"/>
          </w:tcPr>
          <w:p w14:paraId="6EAA391C" w14:textId="77777777" w:rsidR="00F452D2" w:rsidRPr="000E67EB" w:rsidRDefault="00F452D2" w:rsidP="00801F2F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0E67EB">
              <w:rPr>
                <w:rFonts w:ascii="Verdana" w:hAnsi="Verdana"/>
                <w:b/>
                <w:sz w:val="16"/>
                <w:szCs w:val="16"/>
              </w:rPr>
              <w:t>Tanév/</w:t>
            </w:r>
          </w:p>
          <w:p w14:paraId="135DC7AF" w14:textId="77777777" w:rsidR="00F452D2" w:rsidRPr="000E67EB" w:rsidRDefault="00F452D2" w:rsidP="00801F2F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0E67EB">
              <w:rPr>
                <w:rFonts w:ascii="Verdana" w:hAnsi="Verdana"/>
                <w:b/>
                <w:sz w:val="16"/>
                <w:szCs w:val="16"/>
              </w:rPr>
              <w:t>félév</w:t>
            </w:r>
          </w:p>
        </w:tc>
        <w:tc>
          <w:tcPr>
            <w:tcW w:w="343" w:type="pct"/>
            <w:shd w:val="clear" w:color="auto" w:fill="D9D9D9" w:themeFill="background1" w:themeFillShade="D9"/>
          </w:tcPr>
          <w:p w14:paraId="0FC23641" w14:textId="77777777" w:rsidR="00F452D2" w:rsidRPr="000E67EB" w:rsidRDefault="00F452D2" w:rsidP="00801F2F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0E67EB">
              <w:rPr>
                <w:rFonts w:ascii="Verdana" w:hAnsi="Verdana"/>
                <w:b/>
                <w:sz w:val="16"/>
                <w:szCs w:val="16"/>
              </w:rPr>
              <w:t>Szak/</w:t>
            </w:r>
          </w:p>
          <w:p w14:paraId="28A81F80" w14:textId="77777777" w:rsidR="00F452D2" w:rsidRPr="000E67EB" w:rsidRDefault="00F452D2" w:rsidP="00801F2F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0E67EB">
              <w:rPr>
                <w:rFonts w:ascii="Verdana" w:hAnsi="Verdana"/>
                <w:b/>
                <w:sz w:val="16"/>
                <w:szCs w:val="16"/>
              </w:rPr>
              <w:t>szakirány</w:t>
            </w:r>
          </w:p>
        </w:tc>
        <w:tc>
          <w:tcPr>
            <w:tcW w:w="450" w:type="pct"/>
            <w:shd w:val="clear" w:color="auto" w:fill="D9D9D9" w:themeFill="background1" w:themeFillShade="D9"/>
          </w:tcPr>
          <w:p w14:paraId="54CD3AB4" w14:textId="77777777" w:rsidR="00F452D2" w:rsidRPr="000E67EB" w:rsidRDefault="00F452D2" w:rsidP="00801F2F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0E67EB">
              <w:rPr>
                <w:rFonts w:ascii="Verdana" w:hAnsi="Verdana"/>
                <w:b/>
                <w:sz w:val="16"/>
                <w:szCs w:val="16"/>
              </w:rPr>
              <w:t>Felsőoktatási intézmény</w:t>
            </w:r>
          </w:p>
          <w:p w14:paraId="6051F6FC" w14:textId="77777777" w:rsidR="00F452D2" w:rsidRPr="000E67EB" w:rsidRDefault="00F452D2" w:rsidP="00801F2F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6" w:type="pct"/>
            <w:shd w:val="clear" w:color="auto" w:fill="D9D9D9" w:themeFill="background1" w:themeFillShade="D9"/>
          </w:tcPr>
          <w:p w14:paraId="437D1B75" w14:textId="68861F8D" w:rsidR="00F452D2" w:rsidRPr="000E67EB" w:rsidRDefault="00F452D2" w:rsidP="00801F2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E67EB">
              <w:rPr>
                <w:rFonts w:ascii="Verdana" w:hAnsi="Verdana"/>
                <w:b/>
                <w:sz w:val="16"/>
                <w:szCs w:val="16"/>
              </w:rPr>
              <w:t>Összevetés alapja (szak, tantárgy)</w:t>
            </w:r>
          </w:p>
          <w:p w14:paraId="31931F49" w14:textId="77777777" w:rsidR="00F452D2" w:rsidRPr="000E67EB" w:rsidRDefault="00F452D2" w:rsidP="00801F2F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7" w:type="pct"/>
            <w:shd w:val="clear" w:color="auto" w:fill="D9D9D9" w:themeFill="background1" w:themeFillShade="D9"/>
          </w:tcPr>
          <w:p w14:paraId="74240DCE" w14:textId="7431B55F" w:rsidR="00F452D2" w:rsidRPr="000E67EB" w:rsidRDefault="00DC21B2" w:rsidP="00801F2F">
            <w:pPr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0E67EB">
              <w:rPr>
                <w:rFonts w:ascii="Verdana" w:hAnsi="Verdana"/>
                <w:b/>
                <w:sz w:val="16"/>
                <w:szCs w:val="16"/>
              </w:rPr>
              <w:t>Vélemény</w:t>
            </w:r>
          </w:p>
        </w:tc>
      </w:tr>
      <w:tr w:rsidR="00F452D2" w:rsidRPr="000E67EB" w14:paraId="2FD1F6D3" w14:textId="77777777" w:rsidTr="00F452D2">
        <w:tc>
          <w:tcPr>
            <w:tcW w:w="496" w:type="pct"/>
          </w:tcPr>
          <w:p w14:paraId="0CD37246" w14:textId="77777777" w:rsidR="00F452D2" w:rsidRPr="000E67EB" w:rsidRDefault="00F452D2" w:rsidP="00801F2F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73" w:type="pct"/>
          </w:tcPr>
          <w:p w14:paraId="7D4A7173" w14:textId="2E1C4017" w:rsidR="00F452D2" w:rsidRPr="000E67EB" w:rsidRDefault="00F452D2" w:rsidP="00801F2F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" w:type="pct"/>
          </w:tcPr>
          <w:p w14:paraId="2BEF3F9D" w14:textId="77777777" w:rsidR="00F452D2" w:rsidRPr="000E67EB" w:rsidRDefault="00F452D2" w:rsidP="00801F2F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5" w:type="pct"/>
          </w:tcPr>
          <w:p w14:paraId="1468472D" w14:textId="77777777" w:rsidR="00F452D2" w:rsidRPr="000E67EB" w:rsidRDefault="00F452D2" w:rsidP="00801F2F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8" w:type="pct"/>
          </w:tcPr>
          <w:p w14:paraId="7F7F345A" w14:textId="77777777" w:rsidR="00F452D2" w:rsidRPr="000E67EB" w:rsidRDefault="00F452D2" w:rsidP="00801F2F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6" w:type="pct"/>
          </w:tcPr>
          <w:p w14:paraId="4E086AF0" w14:textId="77777777" w:rsidR="00F452D2" w:rsidRPr="000E67EB" w:rsidRDefault="00F452D2" w:rsidP="00801F2F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3" w:type="pct"/>
          </w:tcPr>
          <w:p w14:paraId="33FB57F9" w14:textId="77777777" w:rsidR="00F452D2" w:rsidRPr="000E67EB" w:rsidRDefault="00F452D2" w:rsidP="00801F2F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0" w:type="pct"/>
          </w:tcPr>
          <w:p w14:paraId="4C6ABCAE" w14:textId="77777777" w:rsidR="00F452D2" w:rsidRPr="000E67EB" w:rsidRDefault="00F452D2" w:rsidP="00801F2F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6" w:type="pct"/>
          </w:tcPr>
          <w:p w14:paraId="35D53528" w14:textId="77777777" w:rsidR="00F452D2" w:rsidRPr="000E67EB" w:rsidRDefault="00F452D2" w:rsidP="00801F2F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7" w:type="pct"/>
          </w:tcPr>
          <w:p w14:paraId="4F65001E" w14:textId="77777777" w:rsidR="00F452D2" w:rsidRPr="000E67EB" w:rsidRDefault="00F452D2" w:rsidP="00801F2F">
            <w:pPr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0E67EB">
              <w:rPr>
                <w:rFonts w:ascii="Verdana" w:hAnsi="Verdana"/>
                <w:sz w:val="16"/>
                <w:szCs w:val="16"/>
              </w:rPr>
              <w:t xml:space="preserve">Az elismerést </w:t>
            </w:r>
            <w:r w:rsidRPr="000E67EB">
              <w:rPr>
                <w:rFonts w:ascii="Verdana" w:hAnsi="Verdana"/>
                <w:b/>
                <w:sz w:val="16"/>
                <w:szCs w:val="16"/>
              </w:rPr>
              <w:t>javaslom.</w:t>
            </w:r>
          </w:p>
          <w:p w14:paraId="70C26EC4" w14:textId="77777777" w:rsidR="00F452D2" w:rsidRPr="000E67EB" w:rsidRDefault="00F452D2" w:rsidP="00801F2F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6E20364F" w14:textId="77777777" w:rsidR="00F452D2" w:rsidRPr="000E67EB" w:rsidRDefault="00F452D2" w:rsidP="00801F2F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0E67EB">
              <w:rPr>
                <w:rFonts w:ascii="Verdana" w:hAnsi="Verdana"/>
                <w:sz w:val="16"/>
                <w:szCs w:val="16"/>
              </w:rPr>
              <w:t xml:space="preserve">Az elismerést </w:t>
            </w:r>
            <w:r w:rsidRPr="000E67EB">
              <w:rPr>
                <w:rFonts w:ascii="Verdana" w:hAnsi="Verdana"/>
                <w:b/>
                <w:sz w:val="16"/>
                <w:szCs w:val="16"/>
              </w:rPr>
              <w:t>nem javaslom</w:t>
            </w:r>
            <w:r w:rsidRPr="000E67EB">
              <w:rPr>
                <w:rFonts w:ascii="Verdana" w:hAnsi="Verdana"/>
                <w:sz w:val="16"/>
                <w:szCs w:val="16"/>
              </w:rPr>
              <w:t xml:space="preserve"> az alábbi indokkal: </w:t>
            </w:r>
          </w:p>
          <w:p w14:paraId="64D05E1F" w14:textId="77777777" w:rsidR="00F452D2" w:rsidRPr="000E67EB" w:rsidRDefault="00F452D2" w:rsidP="00801F2F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2A394051" w14:textId="77777777" w:rsidR="00F452D2" w:rsidRPr="000E67EB" w:rsidRDefault="00F452D2" w:rsidP="00801F2F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52EF36C1" w14:textId="77777777" w:rsidR="00F452D2" w:rsidRPr="000E67EB" w:rsidRDefault="00F452D2" w:rsidP="00801F2F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3E147509" w14:textId="77777777" w:rsidR="00F452D2" w:rsidRPr="000E67EB" w:rsidRDefault="00F452D2" w:rsidP="00801F2F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31DABBD4" w14:textId="77777777" w:rsidR="00F452D2" w:rsidRPr="000E67EB" w:rsidRDefault="00F452D2" w:rsidP="00801F2F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2F647A86" w14:textId="77777777" w:rsidR="00F452D2" w:rsidRPr="000E67EB" w:rsidRDefault="00F452D2" w:rsidP="00801F2F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3CBD3D99" w14:textId="5377E53C" w:rsidR="00F452D2" w:rsidRPr="000E67EB" w:rsidRDefault="00F452D2" w:rsidP="00801F2F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0E67EB">
              <w:rPr>
                <w:rFonts w:ascii="Verdana" w:hAnsi="Verdana"/>
                <w:sz w:val="16"/>
                <w:szCs w:val="16"/>
              </w:rPr>
              <w:t>Szakfelelős neve:</w:t>
            </w:r>
          </w:p>
          <w:p w14:paraId="76582D62" w14:textId="16A146CB" w:rsidR="00F452D2" w:rsidRPr="000E67EB" w:rsidRDefault="00F452D2" w:rsidP="00F452D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0E67EB">
              <w:rPr>
                <w:rFonts w:ascii="Verdana" w:hAnsi="Verdana"/>
                <w:sz w:val="16"/>
                <w:szCs w:val="16"/>
              </w:rPr>
              <w:t xml:space="preserve">Dátum és aláírás: </w:t>
            </w:r>
          </w:p>
        </w:tc>
      </w:tr>
    </w:tbl>
    <w:p w14:paraId="42A2CEA0" w14:textId="354B3259" w:rsidR="00911241" w:rsidRPr="000E67EB" w:rsidRDefault="00911241" w:rsidP="00C46636">
      <w:pPr>
        <w:spacing w:after="0" w:line="360" w:lineRule="auto"/>
        <w:rPr>
          <w:rFonts w:ascii="Verdana" w:eastAsia="Times New Roman" w:hAnsi="Verdana"/>
          <w:sz w:val="20"/>
          <w:szCs w:val="20"/>
          <w:lang w:eastAsia="hu-HU"/>
        </w:rPr>
      </w:pPr>
    </w:p>
    <w:p w14:paraId="04472A7A" w14:textId="2C4E2A00" w:rsidR="006657D4" w:rsidRDefault="006657D4" w:rsidP="00C46636">
      <w:pPr>
        <w:spacing w:after="0" w:line="360" w:lineRule="auto"/>
        <w:rPr>
          <w:rFonts w:ascii="Verdana" w:eastAsia="Times New Roman" w:hAnsi="Verdana"/>
          <w:b/>
          <w:sz w:val="18"/>
          <w:szCs w:val="18"/>
          <w:lang w:eastAsia="hu-HU"/>
        </w:rPr>
      </w:pPr>
    </w:p>
    <w:p w14:paraId="64A1266C" w14:textId="77777777" w:rsidR="006657D4" w:rsidRDefault="006657D4" w:rsidP="00C46636">
      <w:pPr>
        <w:spacing w:after="0" w:line="360" w:lineRule="auto"/>
        <w:rPr>
          <w:rFonts w:ascii="Verdana" w:eastAsia="Times New Roman" w:hAnsi="Verdana"/>
          <w:b/>
          <w:sz w:val="18"/>
          <w:szCs w:val="18"/>
          <w:lang w:eastAsia="hu-HU"/>
        </w:rPr>
      </w:pPr>
    </w:p>
    <w:p w14:paraId="3FCEA1CA" w14:textId="77777777" w:rsidR="006657D4" w:rsidRDefault="006657D4" w:rsidP="00C46636">
      <w:pPr>
        <w:spacing w:after="0" w:line="360" w:lineRule="auto"/>
        <w:rPr>
          <w:rFonts w:ascii="Verdana" w:eastAsia="Times New Roman" w:hAnsi="Verdana"/>
          <w:b/>
          <w:sz w:val="18"/>
          <w:szCs w:val="18"/>
          <w:lang w:eastAsia="hu-HU"/>
        </w:rPr>
      </w:pPr>
    </w:p>
    <w:p w14:paraId="6AAFFB40" w14:textId="77777777" w:rsidR="006657D4" w:rsidRDefault="006657D4" w:rsidP="00C46636">
      <w:pPr>
        <w:spacing w:after="0" w:line="360" w:lineRule="auto"/>
        <w:rPr>
          <w:rFonts w:ascii="Verdana" w:eastAsia="Times New Roman" w:hAnsi="Verdana"/>
          <w:b/>
          <w:sz w:val="18"/>
          <w:szCs w:val="18"/>
          <w:lang w:eastAsia="hu-HU"/>
        </w:rPr>
      </w:pPr>
    </w:p>
    <w:p w14:paraId="2CAD9E8E" w14:textId="77777777" w:rsidR="006657D4" w:rsidRDefault="006657D4" w:rsidP="00C46636">
      <w:pPr>
        <w:spacing w:after="0" w:line="360" w:lineRule="auto"/>
        <w:rPr>
          <w:rFonts w:ascii="Verdana" w:eastAsia="Times New Roman" w:hAnsi="Verdana"/>
          <w:b/>
          <w:sz w:val="18"/>
          <w:szCs w:val="18"/>
          <w:lang w:eastAsia="hu-HU"/>
        </w:rPr>
      </w:pPr>
    </w:p>
    <w:p w14:paraId="647AFE97" w14:textId="77777777" w:rsidR="006657D4" w:rsidRDefault="006657D4" w:rsidP="00C46636">
      <w:pPr>
        <w:spacing w:after="0" w:line="360" w:lineRule="auto"/>
        <w:rPr>
          <w:rFonts w:ascii="Verdana" w:eastAsia="Times New Roman" w:hAnsi="Verdana"/>
          <w:b/>
          <w:sz w:val="18"/>
          <w:szCs w:val="18"/>
          <w:lang w:eastAsia="hu-HU"/>
        </w:rPr>
      </w:pPr>
    </w:p>
    <w:p w14:paraId="5661853F" w14:textId="77777777" w:rsidR="006657D4" w:rsidRDefault="006657D4" w:rsidP="00C46636">
      <w:pPr>
        <w:spacing w:after="0" w:line="360" w:lineRule="auto"/>
        <w:rPr>
          <w:rFonts w:ascii="Verdana" w:eastAsia="Times New Roman" w:hAnsi="Verdana"/>
          <w:b/>
          <w:sz w:val="18"/>
          <w:szCs w:val="18"/>
          <w:lang w:eastAsia="hu-HU"/>
        </w:rPr>
      </w:pPr>
    </w:p>
    <w:p w14:paraId="1E8C2F10" w14:textId="77777777" w:rsidR="006657D4" w:rsidRDefault="006657D4" w:rsidP="00C46636">
      <w:pPr>
        <w:spacing w:after="0" w:line="360" w:lineRule="auto"/>
        <w:rPr>
          <w:rFonts w:ascii="Verdana" w:eastAsia="Times New Roman" w:hAnsi="Verdana"/>
          <w:b/>
          <w:sz w:val="18"/>
          <w:szCs w:val="18"/>
          <w:lang w:eastAsia="hu-HU"/>
        </w:rPr>
      </w:pPr>
    </w:p>
    <w:p w14:paraId="3987FBAA" w14:textId="77777777" w:rsidR="006657D4" w:rsidRDefault="006657D4" w:rsidP="00C46636">
      <w:pPr>
        <w:spacing w:after="0" w:line="360" w:lineRule="auto"/>
        <w:rPr>
          <w:rFonts w:ascii="Verdana" w:eastAsia="Times New Roman" w:hAnsi="Verdana"/>
          <w:b/>
          <w:sz w:val="18"/>
          <w:szCs w:val="18"/>
          <w:lang w:eastAsia="hu-HU"/>
        </w:rPr>
      </w:pPr>
    </w:p>
    <w:p w14:paraId="133AB74B" w14:textId="77777777" w:rsidR="006657D4" w:rsidRDefault="006657D4" w:rsidP="00C46636">
      <w:pPr>
        <w:spacing w:after="0" w:line="360" w:lineRule="auto"/>
        <w:rPr>
          <w:rFonts w:ascii="Verdana" w:eastAsia="Times New Roman" w:hAnsi="Verdana"/>
          <w:b/>
          <w:sz w:val="18"/>
          <w:szCs w:val="18"/>
          <w:lang w:eastAsia="hu-HU"/>
        </w:rPr>
      </w:pPr>
    </w:p>
    <w:p w14:paraId="16FEE9E9" w14:textId="77777777" w:rsidR="006657D4" w:rsidRDefault="006657D4" w:rsidP="00C46636">
      <w:pPr>
        <w:spacing w:after="0" w:line="360" w:lineRule="auto"/>
        <w:rPr>
          <w:rFonts w:ascii="Verdana" w:eastAsia="Times New Roman" w:hAnsi="Verdana"/>
          <w:b/>
          <w:sz w:val="18"/>
          <w:szCs w:val="18"/>
          <w:lang w:eastAsia="hu-HU"/>
        </w:rPr>
      </w:pPr>
    </w:p>
    <w:p w14:paraId="25A58641" w14:textId="02361C2A" w:rsidR="00911241" w:rsidRPr="000E67EB" w:rsidRDefault="006657D4" w:rsidP="00C46636">
      <w:pPr>
        <w:spacing w:after="0" w:line="360" w:lineRule="auto"/>
        <w:rPr>
          <w:rFonts w:ascii="Verdana" w:eastAsia="Times New Roman" w:hAnsi="Verdana"/>
          <w:b/>
          <w:sz w:val="18"/>
          <w:szCs w:val="18"/>
          <w:lang w:eastAsia="hu-HU"/>
        </w:rPr>
      </w:pPr>
      <w:r>
        <w:rPr>
          <w:rFonts w:ascii="Verdana" w:eastAsia="Times New Roman" w:hAnsi="Verdana"/>
          <w:b/>
          <w:sz w:val="18"/>
          <w:szCs w:val="18"/>
          <w:lang w:eastAsia="hu-HU"/>
        </w:rPr>
        <w:lastRenderedPageBreak/>
        <w:t>F</w:t>
      </w:r>
      <w:r w:rsidR="00911241" w:rsidRPr="000E67EB">
        <w:rPr>
          <w:rFonts w:ascii="Verdana" w:eastAsia="Times New Roman" w:hAnsi="Verdana"/>
          <w:b/>
          <w:sz w:val="18"/>
          <w:szCs w:val="18"/>
          <w:lang w:eastAsia="hu-HU"/>
        </w:rPr>
        <w:t>elsőoktatási képzésnek nem minősülő formális tanulás</w:t>
      </w:r>
      <w:r w:rsidR="009078D1" w:rsidRPr="000E67EB">
        <w:rPr>
          <w:rStyle w:val="Lbjegyzet-hivatkozs"/>
          <w:rFonts w:ascii="Verdana" w:hAnsi="Verdana"/>
          <w:b/>
          <w:caps/>
          <w:sz w:val="18"/>
          <w:szCs w:val="18"/>
        </w:rPr>
        <w:footnoteReference w:id="10"/>
      </w:r>
      <w:r w:rsidR="00911241" w:rsidRPr="000E67EB">
        <w:rPr>
          <w:rFonts w:ascii="Verdana" w:eastAsia="Times New Roman" w:hAnsi="Verdana"/>
          <w:b/>
          <w:sz w:val="18"/>
          <w:szCs w:val="18"/>
          <w:lang w:eastAsia="hu-HU"/>
        </w:rPr>
        <w:t xml:space="preserve"> vagy nem formális tanulás</w:t>
      </w:r>
      <w:r w:rsidR="009078D1" w:rsidRPr="000E67EB">
        <w:rPr>
          <w:rStyle w:val="Lbjegyzet-hivatkozs"/>
          <w:rFonts w:ascii="Verdana" w:hAnsi="Verdana"/>
          <w:b/>
          <w:caps/>
          <w:sz w:val="18"/>
          <w:szCs w:val="18"/>
        </w:rPr>
        <w:footnoteReference w:id="11"/>
      </w:r>
      <w:r w:rsidR="00911241" w:rsidRPr="000E67EB">
        <w:rPr>
          <w:rFonts w:ascii="Verdana" w:eastAsia="Times New Roman" w:hAnsi="Verdana"/>
          <w:b/>
          <w:sz w:val="18"/>
          <w:szCs w:val="18"/>
          <w:lang w:eastAsia="hu-HU"/>
        </w:rPr>
        <w:t xml:space="preserve"> útján szerzett kompetenciák elismerése</w:t>
      </w:r>
    </w:p>
    <w:tbl>
      <w:tblPr>
        <w:tblStyle w:val="Rcsostblzat1"/>
        <w:tblW w:w="5446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1544"/>
        <w:gridCol w:w="1432"/>
        <w:gridCol w:w="1561"/>
        <w:gridCol w:w="1133"/>
        <w:gridCol w:w="2552"/>
        <w:gridCol w:w="1275"/>
        <w:gridCol w:w="853"/>
        <w:gridCol w:w="1278"/>
        <w:gridCol w:w="4107"/>
      </w:tblGrid>
      <w:tr w:rsidR="009F3536" w:rsidRPr="000E67EB" w14:paraId="3B9050DC" w14:textId="77777777" w:rsidTr="0087124A">
        <w:trPr>
          <w:trHeight w:val="319"/>
        </w:trPr>
        <w:tc>
          <w:tcPr>
            <w:tcW w:w="491" w:type="pct"/>
            <w:vMerge w:val="restart"/>
            <w:shd w:val="clear" w:color="auto" w:fill="D9D9D9" w:themeFill="background1" w:themeFillShade="D9"/>
          </w:tcPr>
          <w:p w14:paraId="577FEF78" w14:textId="5969C96C" w:rsidR="009F3536" w:rsidRPr="000E67EB" w:rsidRDefault="009F3536" w:rsidP="0087124A">
            <w:pPr>
              <w:spacing w:after="12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0E67EB">
              <w:rPr>
                <w:rFonts w:ascii="Verdana" w:hAnsi="Verdana"/>
                <w:b/>
                <w:sz w:val="16"/>
                <w:szCs w:val="16"/>
              </w:rPr>
              <w:t>A bemen</w:t>
            </w:r>
            <w:r w:rsidR="0087124A" w:rsidRPr="000E67EB">
              <w:rPr>
                <w:rFonts w:ascii="Verdana" w:hAnsi="Verdana"/>
                <w:b/>
                <w:sz w:val="16"/>
                <w:szCs w:val="16"/>
              </w:rPr>
              <w:t>e</w:t>
            </w:r>
            <w:r w:rsidRPr="000E67EB">
              <w:rPr>
                <w:rFonts w:ascii="Verdana" w:hAnsi="Verdana"/>
                <w:b/>
                <w:sz w:val="16"/>
                <w:szCs w:val="16"/>
              </w:rPr>
              <w:t xml:space="preserve">ti feltételként meghatározott </w:t>
            </w:r>
            <w:r w:rsidR="0087124A" w:rsidRPr="000E67EB">
              <w:rPr>
                <w:rFonts w:ascii="Verdana" w:hAnsi="Verdana"/>
                <w:b/>
                <w:sz w:val="16"/>
                <w:szCs w:val="16"/>
              </w:rPr>
              <w:t>ismeretkör megnevezése</w:t>
            </w:r>
            <w:r w:rsidR="0087124A" w:rsidRPr="000E67EB">
              <w:rPr>
                <w:rStyle w:val="Lbjegyzet-hivatkozs"/>
                <w:rFonts w:ascii="Verdana" w:hAnsi="Verdana"/>
                <w:b/>
                <w:sz w:val="16"/>
                <w:szCs w:val="16"/>
              </w:rPr>
              <w:footnoteReference w:id="12"/>
            </w:r>
          </w:p>
        </w:tc>
        <w:tc>
          <w:tcPr>
            <w:tcW w:w="2798" w:type="pct"/>
            <w:gridSpan w:val="6"/>
            <w:shd w:val="clear" w:color="auto" w:fill="D9D9D9" w:themeFill="background1" w:themeFillShade="D9"/>
          </w:tcPr>
          <w:p w14:paraId="12D70213" w14:textId="1BD863F8" w:rsidR="009F3536" w:rsidRPr="000E67EB" w:rsidRDefault="009F3536" w:rsidP="00801F2F">
            <w:pPr>
              <w:spacing w:after="12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E67EB">
              <w:rPr>
                <w:rFonts w:ascii="Verdana" w:hAnsi="Verdana"/>
                <w:b/>
                <w:sz w:val="16"/>
                <w:szCs w:val="16"/>
              </w:rPr>
              <w:t>A formális vagy nem formális tanulás útján szerzett kompetenciák</w:t>
            </w:r>
          </w:p>
        </w:tc>
        <w:tc>
          <w:tcPr>
            <w:tcW w:w="1711" w:type="pct"/>
            <w:gridSpan w:val="2"/>
            <w:shd w:val="clear" w:color="auto" w:fill="D9D9D9" w:themeFill="background1" w:themeFillShade="D9"/>
          </w:tcPr>
          <w:p w14:paraId="43AE6A97" w14:textId="5BE10578" w:rsidR="009F3536" w:rsidRPr="000E67EB" w:rsidRDefault="009F3536" w:rsidP="00801F2F">
            <w:pPr>
              <w:spacing w:after="12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E67EB">
              <w:rPr>
                <w:rFonts w:ascii="Verdana" w:hAnsi="Verdana"/>
                <w:b/>
                <w:sz w:val="16"/>
                <w:szCs w:val="16"/>
              </w:rPr>
              <w:t>A véleményező véleménye</w:t>
            </w:r>
          </w:p>
          <w:p w14:paraId="153C0B75" w14:textId="77777777" w:rsidR="009F3536" w:rsidRPr="000E67EB" w:rsidRDefault="009F3536" w:rsidP="00801F2F">
            <w:pPr>
              <w:spacing w:after="12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E67EB">
              <w:rPr>
                <w:rFonts w:ascii="Verdana" w:hAnsi="Verdana"/>
                <w:b/>
                <w:sz w:val="16"/>
                <w:szCs w:val="16"/>
              </w:rPr>
              <w:t>/NEM A KÉRELMEZŐ TÖLTI KI!/</w:t>
            </w:r>
          </w:p>
        </w:tc>
      </w:tr>
      <w:tr w:rsidR="009F3536" w:rsidRPr="000E67EB" w14:paraId="7674182A" w14:textId="77777777" w:rsidTr="009F3536">
        <w:tc>
          <w:tcPr>
            <w:tcW w:w="491" w:type="pct"/>
            <w:vMerge/>
            <w:shd w:val="clear" w:color="auto" w:fill="D9D9D9" w:themeFill="background1" w:themeFillShade="D9"/>
          </w:tcPr>
          <w:p w14:paraId="00CEBC42" w14:textId="77777777" w:rsidR="009F3536" w:rsidRPr="000E67EB" w:rsidRDefault="009F3536" w:rsidP="00EF40D4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D9D9D9" w:themeFill="background1" w:themeFillShade="D9"/>
          </w:tcPr>
          <w:p w14:paraId="2A7ADB18" w14:textId="6212A848" w:rsidR="009F3536" w:rsidRPr="000E67EB" w:rsidRDefault="009F3536" w:rsidP="00EF40D4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0E67EB">
              <w:rPr>
                <w:rFonts w:ascii="Verdana" w:hAnsi="Verdana"/>
                <w:b/>
                <w:sz w:val="16"/>
                <w:szCs w:val="16"/>
              </w:rPr>
              <w:t>A formális/nem formális tanulás (képzés) típusa és megnevezése</w:t>
            </w:r>
          </w:p>
        </w:tc>
        <w:tc>
          <w:tcPr>
            <w:tcW w:w="496" w:type="pct"/>
            <w:shd w:val="clear" w:color="auto" w:fill="D9D9D9" w:themeFill="background1" w:themeFillShade="D9"/>
          </w:tcPr>
          <w:p w14:paraId="4633F306" w14:textId="77777777" w:rsidR="009F3536" w:rsidRPr="000E67EB" w:rsidRDefault="009F3536" w:rsidP="00801F2F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0E67EB">
              <w:rPr>
                <w:rFonts w:ascii="Verdana" w:hAnsi="Verdana"/>
                <w:b/>
                <w:sz w:val="16"/>
                <w:szCs w:val="16"/>
              </w:rPr>
              <w:t>A képzést szervező neve és székhelye</w:t>
            </w:r>
          </w:p>
        </w:tc>
        <w:tc>
          <w:tcPr>
            <w:tcW w:w="360" w:type="pct"/>
            <w:shd w:val="clear" w:color="auto" w:fill="D9D9D9" w:themeFill="background1" w:themeFillShade="D9"/>
          </w:tcPr>
          <w:p w14:paraId="51FEF5B6" w14:textId="1F42AF9B" w:rsidR="009F3536" w:rsidRPr="000E67EB" w:rsidRDefault="009F3536" w:rsidP="00801F2F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0E67EB">
              <w:rPr>
                <w:rFonts w:ascii="Verdana" w:hAnsi="Verdana"/>
                <w:b/>
                <w:sz w:val="16"/>
                <w:szCs w:val="16"/>
              </w:rPr>
              <w:t>A képzés kezdeté-</w:t>
            </w:r>
            <w:proofErr w:type="spellStart"/>
            <w:r w:rsidRPr="000E67EB">
              <w:rPr>
                <w:rFonts w:ascii="Verdana" w:hAnsi="Verdana"/>
                <w:b/>
                <w:sz w:val="16"/>
                <w:szCs w:val="16"/>
              </w:rPr>
              <w:t>nek</w:t>
            </w:r>
            <w:proofErr w:type="spellEnd"/>
            <w:r w:rsidRPr="000E67EB">
              <w:rPr>
                <w:rFonts w:ascii="Verdana" w:hAnsi="Verdana"/>
                <w:b/>
                <w:sz w:val="16"/>
                <w:szCs w:val="16"/>
              </w:rPr>
              <w:t xml:space="preserve"> és végének éve</w:t>
            </w:r>
          </w:p>
        </w:tc>
        <w:tc>
          <w:tcPr>
            <w:tcW w:w="811" w:type="pct"/>
            <w:shd w:val="clear" w:color="auto" w:fill="D9D9D9" w:themeFill="background1" w:themeFillShade="D9"/>
          </w:tcPr>
          <w:p w14:paraId="3D251A5D" w14:textId="77777777" w:rsidR="009F3536" w:rsidRPr="000E67EB" w:rsidRDefault="009F3536" w:rsidP="00801F2F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0E67EB">
              <w:rPr>
                <w:rFonts w:ascii="Verdana" w:hAnsi="Verdana"/>
                <w:b/>
                <w:sz w:val="16"/>
                <w:szCs w:val="16"/>
              </w:rPr>
              <w:t xml:space="preserve">Az elismertetni kívánt kompetenciákat magában foglaló képzési </w:t>
            </w:r>
            <w:proofErr w:type="gramStart"/>
            <w:r w:rsidRPr="000E67EB">
              <w:rPr>
                <w:rFonts w:ascii="Verdana" w:hAnsi="Verdana"/>
                <w:b/>
                <w:sz w:val="16"/>
                <w:szCs w:val="16"/>
              </w:rPr>
              <w:t>egység(</w:t>
            </w:r>
            <w:proofErr w:type="spellStart"/>
            <w:proofErr w:type="gramEnd"/>
            <w:r w:rsidRPr="000E67EB">
              <w:rPr>
                <w:rFonts w:ascii="Verdana" w:hAnsi="Verdana"/>
                <w:b/>
                <w:sz w:val="16"/>
                <w:szCs w:val="16"/>
              </w:rPr>
              <w:t>ek</w:t>
            </w:r>
            <w:proofErr w:type="spellEnd"/>
            <w:r w:rsidRPr="000E67EB">
              <w:rPr>
                <w:rFonts w:ascii="Verdana" w:hAnsi="Verdana"/>
                <w:b/>
                <w:sz w:val="16"/>
                <w:szCs w:val="16"/>
              </w:rPr>
              <w:t>) (pl. tantárgy) megnevezése és a kompetenciák rövid ismertetése</w:t>
            </w:r>
          </w:p>
        </w:tc>
        <w:tc>
          <w:tcPr>
            <w:tcW w:w="405" w:type="pct"/>
            <w:shd w:val="clear" w:color="auto" w:fill="D9D9D9" w:themeFill="background1" w:themeFillShade="D9"/>
          </w:tcPr>
          <w:p w14:paraId="5371340E" w14:textId="6EF66183" w:rsidR="009F3536" w:rsidRPr="000E67EB" w:rsidRDefault="009F3536" w:rsidP="00801F2F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0E67EB">
              <w:rPr>
                <w:rFonts w:ascii="Verdana" w:hAnsi="Verdana"/>
                <w:b/>
                <w:sz w:val="16"/>
                <w:szCs w:val="16"/>
              </w:rPr>
              <w:t>Megszerzé-sére</w:t>
            </w:r>
            <w:proofErr w:type="spellEnd"/>
            <w:r w:rsidRPr="000E67EB">
              <w:rPr>
                <w:rFonts w:ascii="Verdana" w:hAnsi="Verdana"/>
                <w:b/>
                <w:sz w:val="16"/>
                <w:szCs w:val="16"/>
              </w:rPr>
              <w:t xml:space="preserve"> fordított képzési óraszám</w:t>
            </w:r>
          </w:p>
          <w:p w14:paraId="38E6E7DC" w14:textId="77777777" w:rsidR="009F3536" w:rsidRPr="000E67EB" w:rsidRDefault="009F3536" w:rsidP="00801F2F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0E67EB">
              <w:rPr>
                <w:rFonts w:ascii="Verdana" w:hAnsi="Verdana"/>
                <w:b/>
                <w:sz w:val="16"/>
                <w:szCs w:val="16"/>
              </w:rPr>
              <w:t>Elmélet / Gyakorlat</w:t>
            </w:r>
          </w:p>
        </w:tc>
        <w:tc>
          <w:tcPr>
            <w:tcW w:w="270" w:type="pct"/>
            <w:shd w:val="clear" w:color="auto" w:fill="D9D9D9" w:themeFill="background1" w:themeFillShade="D9"/>
          </w:tcPr>
          <w:p w14:paraId="0D59B68C" w14:textId="0DC9E4E7" w:rsidR="009F3536" w:rsidRPr="000E67EB" w:rsidRDefault="009F3536" w:rsidP="009F3536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0E67EB">
              <w:rPr>
                <w:rFonts w:ascii="Verdana" w:hAnsi="Verdana"/>
                <w:b/>
                <w:sz w:val="16"/>
                <w:szCs w:val="16"/>
              </w:rPr>
              <w:t>Érté-kelés</w:t>
            </w:r>
          </w:p>
        </w:tc>
        <w:tc>
          <w:tcPr>
            <w:tcW w:w="406" w:type="pct"/>
            <w:shd w:val="clear" w:color="auto" w:fill="D9D9D9" w:themeFill="background1" w:themeFillShade="D9"/>
          </w:tcPr>
          <w:p w14:paraId="1AF59F5C" w14:textId="77777777" w:rsidR="009F3536" w:rsidRPr="000E67EB" w:rsidRDefault="009F3536" w:rsidP="00DC21B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E67EB">
              <w:rPr>
                <w:rFonts w:ascii="Verdana" w:hAnsi="Verdana"/>
                <w:b/>
                <w:sz w:val="16"/>
                <w:szCs w:val="16"/>
              </w:rPr>
              <w:t>Összevetés alapja (szak, tantárgy)</w:t>
            </w:r>
          </w:p>
          <w:p w14:paraId="5B614294" w14:textId="4C657381" w:rsidR="009F3536" w:rsidRPr="000E67EB" w:rsidRDefault="009F3536" w:rsidP="00801F2F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6" w:type="pct"/>
            <w:shd w:val="clear" w:color="auto" w:fill="D9D9D9" w:themeFill="background1" w:themeFillShade="D9"/>
          </w:tcPr>
          <w:p w14:paraId="3D440B59" w14:textId="73342CD5" w:rsidR="009F3536" w:rsidRPr="000E67EB" w:rsidRDefault="009F3536" w:rsidP="00801F2F">
            <w:pPr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0E67EB">
              <w:rPr>
                <w:rFonts w:ascii="Verdana" w:hAnsi="Verdana"/>
                <w:b/>
                <w:sz w:val="16"/>
                <w:szCs w:val="16"/>
              </w:rPr>
              <w:t>Vélemény</w:t>
            </w:r>
          </w:p>
        </w:tc>
      </w:tr>
      <w:tr w:rsidR="009F3536" w:rsidRPr="000E67EB" w14:paraId="615589D4" w14:textId="77777777" w:rsidTr="009F3536">
        <w:tc>
          <w:tcPr>
            <w:tcW w:w="491" w:type="pct"/>
          </w:tcPr>
          <w:p w14:paraId="55059D5D" w14:textId="77777777" w:rsidR="00EF40D4" w:rsidRPr="000E67EB" w:rsidRDefault="00EF40D4" w:rsidP="00801F2F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5" w:type="pct"/>
          </w:tcPr>
          <w:p w14:paraId="5ED0045C" w14:textId="1618EB3F" w:rsidR="00EF40D4" w:rsidRPr="000E67EB" w:rsidRDefault="00EF40D4" w:rsidP="00801F2F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6" w:type="pct"/>
          </w:tcPr>
          <w:p w14:paraId="6D44160F" w14:textId="77777777" w:rsidR="00EF40D4" w:rsidRPr="000E67EB" w:rsidRDefault="00EF40D4" w:rsidP="00801F2F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pct"/>
          </w:tcPr>
          <w:p w14:paraId="680F3914" w14:textId="77777777" w:rsidR="00EF40D4" w:rsidRPr="000E67EB" w:rsidRDefault="00EF40D4" w:rsidP="00801F2F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11" w:type="pct"/>
          </w:tcPr>
          <w:p w14:paraId="2B0DA961" w14:textId="77777777" w:rsidR="00EF40D4" w:rsidRPr="000E67EB" w:rsidRDefault="00EF40D4" w:rsidP="00801F2F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5" w:type="pct"/>
          </w:tcPr>
          <w:p w14:paraId="4627C468" w14:textId="77777777" w:rsidR="00EF40D4" w:rsidRPr="000E67EB" w:rsidRDefault="00EF40D4" w:rsidP="00801F2F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" w:type="pct"/>
          </w:tcPr>
          <w:p w14:paraId="7EA69F45" w14:textId="77777777" w:rsidR="00EF40D4" w:rsidRPr="000E67EB" w:rsidRDefault="00EF40D4" w:rsidP="00801F2F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6" w:type="pct"/>
          </w:tcPr>
          <w:p w14:paraId="593923EF" w14:textId="77777777" w:rsidR="00EF40D4" w:rsidRPr="000E67EB" w:rsidRDefault="00EF40D4" w:rsidP="00801F2F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6" w:type="pct"/>
          </w:tcPr>
          <w:p w14:paraId="6257729E" w14:textId="77777777" w:rsidR="00EF40D4" w:rsidRPr="000E67EB" w:rsidRDefault="00EF40D4" w:rsidP="00DC21B2">
            <w:pPr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0E67EB">
              <w:rPr>
                <w:rFonts w:ascii="Verdana" w:hAnsi="Verdana"/>
                <w:sz w:val="16"/>
                <w:szCs w:val="16"/>
              </w:rPr>
              <w:t xml:space="preserve">Az elismerést </w:t>
            </w:r>
            <w:r w:rsidRPr="000E67EB">
              <w:rPr>
                <w:rFonts w:ascii="Verdana" w:hAnsi="Verdana"/>
                <w:b/>
                <w:sz w:val="16"/>
                <w:szCs w:val="16"/>
              </w:rPr>
              <w:t>javaslom.</w:t>
            </w:r>
          </w:p>
          <w:p w14:paraId="4FD502C5" w14:textId="77777777" w:rsidR="00EF40D4" w:rsidRPr="000E67EB" w:rsidRDefault="00EF40D4" w:rsidP="00DC21B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39D82492" w14:textId="77777777" w:rsidR="00EF40D4" w:rsidRPr="000E67EB" w:rsidRDefault="00EF40D4" w:rsidP="00DC21B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0E67EB">
              <w:rPr>
                <w:rFonts w:ascii="Verdana" w:hAnsi="Verdana"/>
                <w:sz w:val="16"/>
                <w:szCs w:val="16"/>
              </w:rPr>
              <w:t xml:space="preserve">Az elismerést </w:t>
            </w:r>
            <w:r w:rsidRPr="000E67EB">
              <w:rPr>
                <w:rFonts w:ascii="Verdana" w:hAnsi="Verdana"/>
                <w:b/>
                <w:sz w:val="16"/>
                <w:szCs w:val="16"/>
              </w:rPr>
              <w:t>nem javaslom</w:t>
            </w:r>
            <w:r w:rsidRPr="000E67EB">
              <w:rPr>
                <w:rFonts w:ascii="Verdana" w:hAnsi="Verdana"/>
                <w:sz w:val="16"/>
                <w:szCs w:val="16"/>
              </w:rPr>
              <w:t xml:space="preserve"> az alábbi indokkal: </w:t>
            </w:r>
          </w:p>
          <w:p w14:paraId="33FFC92F" w14:textId="77777777" w:rsidR="00EF40D4" w:rsidRPr="000E67EB" w:rsidRDefault="00EF40D4" w:rsidP="00DC21B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76D5E93C" w14:textId="77777777" w:rsidR="00EF40D4" w:rsidRPr="000E67EB" w:rsidRDefault="00EF40D4" w:rsidP="00DC21B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0761A8D9" w14:textId="77777777" w:rsidR="00EF40D4" w:rsidRPr="000E67EB" w:rsidRDefault="00EF40D4" w:rsidP="00DC21B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48973EA9" w14:textId="77777777" w:rsidR="00EF40D4" w:rsidRPr="000E67EB" w:rsidRDefault="00EF40D4" w:rsidP="00DC21B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0AF4444F" w14:textId="77777777" w:rsidR="00EF40D4" w:rsidRPr="000E67EB" w:rsidRDefault="00EF40D4" w:rsidP="00DC21B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57ED50C2" w14:textId="77777777" w:rsidR="00EF40D4" w:rsidRPr="000E67EB" w:rsidRDefault="00EF40D4" w:rsidP="00DC21B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463FF5F2" w14:textId="77777777" w:rsidR="00EF40D4" w:rsidRPr="000E67EB" w:rsidRDefault="00EF40D4" w:rsidP="00DC21B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0E67EB">
              <w:rPr>
                <w:rFonts w:ascii="Verdana" w:hAnsi="Verdana"/>
                <w:sz w:val="16"/>
                <w:szCs w:val="16"/>
              </w:rPr>
              <w:t>Szakfelelős neve:</w:t>
            </w:r>
          </w:p>
          <w:p w14:paraId="0D751FE7" w14:textId="73674CC3" w:rsidR="00EF40D4" w:rsidRPr="000E67EB" w:rsidRDefault="00EF40D4" w:rsidP="00DC21B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0E67EB">
              <w:rPr>
                <w:rFonts w:ascii="Verdana" w:hAnsi="Verdana"/>
                <w:sz w:val="16"/>
                <w:szCs w:val="16"/>
              </w:rPr>
              <w:t>Dátum és aláírás:</w:t>
            </w:r>
          </w:p>
        </w:tc>
      </w:tr>
    </w:tbl>
    <w:p w14:paraId="78C46821" w14:textId="45EB16FB" w:rsidR="009078D1" w:rsidRPr="000E67EB" w:rsidRDefault="009078D1" w:rsidP="00C46636">
      <w:pPr>
        <w:spacing w:after="0" w:line="360" w:lineRule="auto"/>
        <w:rPr>
          <w:rFonts w:ascii="Verdana" w:eastAsia="Times New Roman" w:hAnsi="Verdana"/>
          <w:sz w:val="20"/>
          <w:szCs w:val="20"/>
          <w:lang w:eastAsia="hu-HU"/>
        </w:rPr>
      </w:pPr>
    </w:p>
    <w:p w14:paraId="6188FD2B" w14:textId="77777777" w:rsidR="004E5D3C" w:rsidRDefault="004E5D3C" w:rsidP="00C46636">
      <w:pPr>
        <w:spacing w:after="0" w:line="360" w:lineRule="auto"/>
        <w:rPr>
          <w:rFonts w:ascii="Verdana" w:eastAsia="Times New Roman" w:hAnsi="Verdana"/>
          <w:b/>
          <w:sz w:val="18"/>
          <w:szCs w:val="18"/>
          <w:lang w:eastAsia="hu-HU"/>
        </w:rPr>
      </w:pPr>
    </w:p>
    <w:p w14:paraId="3BAD285A" w14:textId="77777777" w:rsidR="004E5D3C" w:rsidRDefault="004E5D3C" w:rsidP="00C46636">
      <w:pPr>
        <w:spacing w:after="0" w:line="360" w:lineRule="auto"/>
        <w:rPr>
          <w:rFonts w:ascii="Verdana" w:eastAsia="Times New Roman" w:hAnsi="Verdana"/>
          <w:b/>
          <w:sz w:val="18"/>
          <w:szCs w:val="18"/>
          <w:lang w:eastAsia="hu-HU"/>
        </w:rPr>
      </w:pPr>
    </w:p>
    <w:p w14:paraId="6FFD79F8" w14:textId="77777777" w:rsidR="004E5D3C" w:rsidRDefault="004E5D3C" w:rsidP="00C46636">
      <w:pPr>
        <w:spacing w:after="0" w:line="360" w:lineRule="auto"/>
        <w:rPr>
          <w:rFonts w:ascii="Verdana" w:eastAsia="Times New Roman" w:hAnsi="Verdana"/>
          <w:b/>
          <w:sz w:val="18"/>
          <w:szCs w:val="18"/>
          <w:lang w:eastAsia="hu-HU"/>
        </w:rPr>
      </w:pPr>
    </w:p>
    <w:p w14:paraId="3E7A2087" w14:textId="77777777" w:rsidR="004E5D3C" w:rsidRDefault="004E5D3C" w:rsidP="00C46636">
      <w:pPr>
        <w:spacing w:after="0" w:line="360" w:lineRule="auto"/>
        <w:rPr>
          <w:rFonts w:ascii="Verdana" w:eastAsia="Times New Roman" w:hAnsi="Verdana"/>
          <w:b/>
          <w:sz w:val="18"/>
          <w:szCs w:val="18"/>
          <w:lang w:eastAsia="hu-HU"/>
        </w:rPr>
      </w:pPr>
    </w:p>
    <w:p w14:paraId="4DC9116E" w14:textId="77777777" w:rsidR="004E5D3C" w:rsidRDefault="004E5D3C" w:rsidP="00C46636">
      <w:pPr>
        <w:spacing w:after="0" w:line="360" w:lineRule="auto"/>
        <w:rPr>
          <w:rFonts w:ascii="Verdana" w:eastAsia="Times New Roman" w:hAnsi="Verdana"/>
          <w:b/>
          <w:sz w:val="18"/>
          <w:szCs w:val="18"/>
          <w:lang w:eastAsia="hu-HU"/>
        </w:rPr>
      </w:pPr>
    </w:p>
    <w:p w14:paraId="2D8661A4" w14:textId="77777777" w:rsidR="004E5D3C" w:rsidRDefault="004E5D3C" w:rsidP="00C46636">
      <w:pPr>
        <w:spacing w:after="0" w:line="360" w:lineRule="auto"/>
        <w:rPr>
          <w:rFonts w:ascii="Verdana" w:eastAsia="Times New Roman" w:hAnsi="Verdana"/>
          <w:b/>
          <w:sz w:val="18"/>
          <w:szCs w:val="18"/>
          <w:lang w:eastAsia="hu-HU"/>
        </w:rPr>
      </w:pPr>
    </w:p>
    <w:p w14:paraId="46D868AA" w14:textId="77777777" w:rsidR="004E5D3C" w:rsidRDefault="004E5D3C" w:rsidP="00C46636">
      <w:pPr>
        <w:spacing w:after="0" w:line="360" w:lineRule="auto"/>
        <w:rPr>
          <w:rFonts w:ascii="Verdana" w:eastAsia="Times New Roman" w:hAnsi="Verdana"/>
          <w:b/>
          <w:sz w:val="18"/>
          <w:szCs w:val="18"/>
          <w:lang w:eastAsia="hu-HU"/>
        </w:rPr>
      </w:pPr>
    </w:p>
    <w:p w14:paraId="5AC506A2" w14:textId="77777777" w:rsidR="004E5D3C" w:rsidRDefault="004E5D3C" w:rsidP="00C46636">
      <w:pPr>
        <w:spacing w:after="0" w:line="360" w:lineRule="auto"/>
        <w:rPr>
          <w:rFonts w:ascii="Verdana" w:eastAsia="Times New Roman" w:hAnsi="Verdana"/>
          <w:b/>
          <w:sz w:val="18"/>
          <w:szCs w:val="18"/>
          <w:lang w:eastAsia="hu-HU"/>
        </w:rPr>
      </w:pPr>
    </w:p>
    <w:p w14:paraId="0EB80C77" w14:textId="02182144" w:rsidR="00911241" w:rsidRPr="000E67EB" w:rsidRDefault="00911241" w:rsidP="00C46636">
      <w:pPr>
        <w:spacing w:after="0" w:line="360" w:lineRule="auto"/>
        <w:rPr>
          <w:rFonts w:ascii="Verdana" w:eastAsia="Times New Roman" w:hAnsi="Verdana"/>
          <w:b/>
          <w:sz w:val="18"/>
          <w:szCs w:val="18"/>
          <w:lang w:eastAsia="hu-HU"/>
        </w:rPr>
      </w:pPr>
      <w:r w:rsidRPr="000E67EB">
        <w:rPr>
          <w:rFonts w:ascii="Verdana" w:eastAsia="Times New Roman" w:hAnsi="Verdana"/>
          <w:b/>
          <w:sz w:val="18"/>
          <w:szCs w:val="18"/>
          <w:lang w:eastAsia="hu-HU"/>
        </w:rPr>
        <w:lastRenderedPageBreak/>
        <w:t>Munka</w:t>
      </w:r>
      <w:r w:rsidR="00EF40D4" w:rsidRPr="000E67EB">
        <w:rPr>
          <w:rFonts w:ascii="Verdana" w:eastAsia="Times New Roman" w:hAnsi="Verdana"/>
          <w:b/>
          <w:sz w:val="18"/>
          <w:szCs w:val="18"/>
          <w:lang w:eastAsia="hu-HU"/>
        </w:rPr>
        <w:t>végzés útján</w:t>
      </w:r>
      <w:r w:rsidRPr="000E67EB">
        <w:rPr>
          <w:rFonts w:ascii="Verdana" w:eastAsia="Times New Roman" w:hAnsi="Verdana"/>
          <w:b/>
          <w:sz w:val="18"/>
          <w:szCs w:val="18"/>
          <w:lang w:eastAsia="hu-HU"/>
        </w:rPr>
        <w:t xml:space="preserve"> szerzett kompetenciák elismerése</w:t>
      </w:r>
    </w:p>
    <w:tbl>
      <w:tblPr>
        <w:tblStyle w:val="Rcsostblzat1"/>
        <w:tblW w:w="5446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1558"/>
        <w:gridCol w:w="2127"/>
        <w:gridCol w:w="1703"/>
        <w:gridCol w:w="2127"/>
        <w:gridCol w:w="1133"/>
        <w:gridCol w:w="708"/>
        <w:gridCol w:w="1558"/>
        <w:gridCol w:w="4821"/>
      </w:tblGrid>
      <w:tr w:rsidR="0087124A" w:rsidRPr="000E67EB" w14:paraId="265BA651" w14:textId="77777777" w:rsidTr="0087124A">
        <w:trPr>
          <w:trHeight w:val="319"/>
        </w:trPr>
        <w:tc>
          <w:tcPr>
            <w:tcW w:w="495" w:type="pct"/>
            <w:vMerge w:val="restart"/>
            <w:shd w:val="clear" w:color="auto" w:fill="D9D9D9" w:themeFill="background1" w:themeFillShade="D9"/>
          </w:tcPr>
          <w:p w14:paraId="3B1F8CAD" w14:textId="39AB8C39" w:rsidR="0087124A" w:rsidRPr="000E67EB" w:rsidRDefault="0087124A" w:rsidP="0087124A">
            <w:pPr>
              <w:spacing w:after="12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E67EB">
              <w:rPr>
                <w:rFonts w:ascii="Verdana" w:hAnsi="Verdana"/>
                <w:b/>
                <w:sz w:val="16"/>
                <w:szCs w:val="16"/>
              </w:rPr>
              <w:t>A bemeneti feltételként meghatározott ismeretkör megnevezése</w:t>
            </w:r>
            <w:r w:rsidRPr="000E67EB">
              <w:rPr>
                <w:rStyle w:val="Lbjegyzet-hivatkozs"/>
                <w:rFonts w:ascii="Verdana" w:hAnsi="Verdana"/>
                <w:b/>
                <w:sz w:val="16"/>
                <w:szCs w:val="16"/>
              </w:rPr>
              <w:footnoteReference w:id="13"/>
            </w:r>
            <w:r w:rsidRPr="000E67EB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78" w:type="pct"/>
            <w:gridSpan w:val="5"/>
            <w:shd w:val="clear" w:color="auto" w:fill="D9D9D9" w:themeFill="background1" w:themeFillShade="D9"/>
          </w:tcPr>
          <w:p w14:paraId="51B1F807" w14:textId="6D5398F3" w:rsidR="0087124A" w:rsidRPr="000E67EB" w:rsidRDefault="0087124A" w:rsidP="0087124A">
            <w:pPr>
              <w:spacing w:after="12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E67EB">
              <w:rPr>
                <w:rFonts w:ascii="Verdana" w:hAnsi="Verdana"/>
                <w:b/>
                <w:sz w:val="16"/>
                <w:szCs w:val="16"/>
              </w:rPr>
              <w:t>A munkavégzés útján szerzett kompetenciák</w:t>
            </w:r>
          </w:p>
        </w:tc>
        <w:tc>
          <w:tcPr>
            <w:tcW w:w="2027" w:type="pct"/>
            <w:gridSpan w:val="2"/>
            <w:shd w:val="clear" w:color="auto" w:fill="D9D9D9" w:themeFill="background1" w:themeFillShade="D9"/>
          </w:tcPr>
          <w:p w14:paraId="0E81D9E6" w14:textId="77777777" w:rsidR="0087124A" w:rsidRPr="000E67EB" w:rsidRDefault="0087124A" w:rsidP="0087124A">
            <w:pPr>
              <w:spacing w:after="12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E67EB">
              <w:rPr>
                <w:rFonts w:ascii="Verdana" w:hAnsi="Verdana"/>
                <w:b/>
                <w:sz w:val="16"/>
                <w:szCs w:val="16"/>
              </w:rPr>
              <w:t>A véleményező véleménye</w:t>
            </w:r>
          </w:p>
          <w:p w14:paraId="26911191" w14:textId="77777777" w:rsidR="0087124A" w:rsidRPr="000E67EB" w:rsidRDefault="0087124A" w:rsidP="0087124A">
            <w:pPr>
              <w:spacing w:after="12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E67EB">
              <w:rPr>
                <w:rFonts w:ascii="Verdana" w:hAnsi="Verdana"/>
                <w:b/>
                <w:sz w:val="16"/>
                <w:szCs w:val="16"/>
              </w:rPr>
              <w:t>/NEM A KÉRELMEZŐ TÖLTI KI!/</w:t>
            </w:r>
          </w:p>
        </w:tc>
      </w:tr>
      <w:tr w:rsidR="0087124A" w:rsidRPr="000E67EB" w14:paraId="159D4943" w14:textId="77777777" w:rsidTr="0087124A">
        <w:tc>
          <w:tcPr>
            <w:tcW w:w="495" w:type="pct"/>
            <w:vMerge/>
            <w:shd w:val="clear" w:color="auto" w:fill="D9D9D9" w:themeFill="background1" w:themeFillShade="D9"/>
          </w:tcPr>
          <w:p w14:paraId="635A9043" w14:textId="77777777" w:rsidR="0087124A" w:rsidRPr="000E67EB" w:rsidRDefault="0087124A" w:rsidP="0087124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6" w:type="pct"/>
            <w:shd w:val="clear" w:color="auto" w:fill="D9D9D9" w:themeFill="background1" w:themeFillShade="D9"/>
          </w:tcPr>
          <w:p w14:paraId="4961CB34" w14:textId="4B12EDFE" w:rsidR="0087124A" w:rsidRPr="000E67EB" w:rsidRDefault="0087124A" w:rsidP="0087124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0E67EB">
              <w:rPr>
                <w:rFonts w:ascii="Verdana" w:hAnsi="Verdana"/>
                <w:b/>
                <w:sz w:val="16"/>
                <w:szCs w:val="16"/>
              </w:rPr>
              <w:t>A munkáltató</w:t>
            </w:r>
            <w:r w:rsidRPr="000E67EB">
              <w:rPr>
                <w:rStyle w:val="Lbjegyzet-hivatkozs"/>
                <w:rFonts w:ascii="Verdana" w:hAnsi="Verdana"/>
                <w:b/>
                <w:sz w:val="16"/>
                <w:szCs w:val="16"/>
              </w:rPr>
              <w:footnoteReference w:id="14"/>
            </w:r>
            <w:r w:rsidRPr="000E67EB">
              <w:rPr>
                <w:rFonts w:ascii="Verdana" w:hAnsi="Verdana"/>
                <w:b/>
                <w:sz w:val="16"/>
                <w:szCs w:val="16"/>
              </w:rPr>
              <w:t xml:space="preserve"> megnevezése és székhelye</w:t>
            </w:r>
          </w:p>
        </w:tc>
        <w:tc>
          <w:tcPr>
            <w:tcW w:w="541" w:type="pct"/>
            <w:shd w:val="clear" w:color="auto" w:fill="D9D9D9" w:themeFill="background1" w:themeFillShade="D9"/>
          </w:tcPr>
          <w:p w14:paraId="47BD6993" w14:textId="2A03B516" w:rsidR="0087124A" w:rsidRPr="000E67EB" w:rsidRDefault="0087124A" w:rsidP="0087124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0E67EB">
              <w:rPr>
                <w:rFonts w:ascii="Verdana" w:hAnsi="Verdana"/>
                <w:b/>
                <w:sz w:val="16"/>
                <w:szCs w:val="16"/>
              </w:rPr>
              <w:t>A tanulás (a munkavégzés kompetencia szempontjából releváns részének) kezdete és vége (év)</w:t>
            </w:r>
          </w:p>
        </w:tc>
        <w:tc>
          <w:tcPr>
            <w:tcW w:w="676" w:type="pct"/>
            <w:shd w:val="clear" w:color="auto" w:fill="D9D9D9" w:themeFill="background1" w:themeFillShade="D9"/>
          </w:tcPr>
          <w:p w14:paraId="48880485" w14:textId="77777777" w:rsidR="0087124A" w:rsidRPr="000E67EB" w:rsidRDefault="0087124A" w:rsidP="0087124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0E67EB">
              <w:rPr>
                <w:rFonts w:ascii="Verdana" w:hAnsi="Verdana"/>
                <w:b/>
                <w:sz w:val="16"/>
                <w:szCs w:val="16"/>
              </w:rPr>
              <w:t>Az elismertetni kívánt kompetenciák rövid ismertetése</w:t>
            </w:r>
          </w:p>
        </w:tc>
        <w:tc>
          <w:tcPr>
            <w:tcW w:w="360" w:type="pct"/>
            <w:shd w:val="clear" w:color="auto" w:fill="D9D9D9" w:themeFill="background1" w:themeFillShade="D9"/>
          </w:tcPr>
          <w:p w14:paraId="25222D2C" w14:textId="44537565" w:rsidR="0087124A" w:rsidRPr="000E67EB" w:rsidRDefault="0087124A" w:rsidP="0087124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0E67EB">
              <w:rPr>
                <w:rFonts w:ascii="Verdana" w:hAnsi="Verdana"/>
                <w:b/>
                <w:sz w:val="16"/>
                <w:szCs w:val="16"/>
              </w:rPr>
              <w:t>Megszer-</w:t>
            </w:r>
            <w:proofErr w:type="spellStart"/>
            <w:r w:rsidRPr="000E67EB">
              <w:rPr>
                <w:rFonts w:ascii="Verdana" w:hAnsi="Verdana"/>
                <w:b/>
                <w:sz w:val="16"/>
                <w:szCs w:val="16"/>
              </w:rPr>
              <w:t>zésére</w:t>
            </w:r>
            <w:proofErr w:type="spellEnd"/>
            <w:r w:rsidRPr="000E67EB">
              <w:rPr>
                <w:rFonts w:ascii="Verdana" w:hAnsi="Verdana"/>
                <w:b/>
                <w:sz w:val="16"/>
                <w:szCs w:val="16"/>
              </w:rPr>
              <w:t xml:space="preserve"> fordított óraszám</w:t>
            </w:r>
          </w:p>
        </w:tc>
        <w:tc>
          <w:tcPr>
            <w:tcW w:w="225" w:type="pct"/>
            <w:shd w:val="clear" w:color="auto" w:fill="D9D9D9" w:themeFill="background1" w:themeFillShade="D9"/>
          </w:tcPr>
          <w:p w14:paraId="2B2BB612" w14:textId="4A74D6E9" w:rsidR="0087124A" w:rsidRPr="000E67EB" w:rsidRDefault="0087124A" w:rsidP="0087124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0E67EB">
              <w:rPr>
                <w:rFonts w:ascii="Verdana" w:hAnsi="Verdana"/>
                <w:b/>
                <w:sz w:val="16"/>
                <w:szCs w:val="16"/>
              </w:rPr>
              <w:t>Érté-kelés (ha volt)</w:t>
            </w:r>
          </w:p>
        </w:tc>
        <w:tc>
          <w:tcPr>
            <w:tcW w:w="495" w:type="pct"/>
            <w:shd w:val="clear" w:color="auto" w:fill="D9D9D9" w:themeFill="background1" w:themeFillShade="D9"/>
          </w:tcPr>
          <w:p w14:paraId="2F899CB9" w14:textId="77777777" w:rsidR="0087124A" w:rsidRPr="000E67EB" w:rsidRDefault="0087124A" w:rsidP="0087124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E67EB">
              <w:rPr>
                <w:rFonts w:ascii="Verdana" w:hAnsi="Verdana"/>
                <w:b/>
                <w:sz w:val="16"/>
                <w:szCs w:val="16"/>
              </w:rPr>
              <w:t>Összevetés alapja (szak, tantárgy)</w:t>
            </w:r>
          </w:p>
          <w:p w14:paraId="62D3418E" w14:textId="7002C8C3" w:rsidR="0087124A" w:rsidRPr="000E67EB" w:rsidRDefault="0087124A" w:rsidP="0087124A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2" w:type="pct"/>
            <w:shd w:val="clear" w:color="auto" w:fill="D9D9D9" w:themeFill="background1" w:themeFillShade="D9"/>
          </w:tcPr>
          <w:p w14:paraId="5D86C0BF" w14:textId="7BB32CAC" w:rsidR="0087124A" w:rsidRPr="000E67EB" w:rsidRDefault="0087124A" w:rsidP="0087124A">
            <w:pPr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0E67EB">
              <w:rPr>
                <w:rFonts w:ascii="Verdana" w:hAnsi="Verdana"/>
                <w:b/>
                <w:sz w:val="16"/>
                <w:szCs w:val="16"/>
              </w:rPr>
              <w:t>Vélemény</w:t>
            </w:r>
          </w:p>
        </w:tc>
      </w:tr>
      <w:tr w:rsidR="0087124A" w:rsidRPr="000E67EB" w14:paraId="262B2C24" w14:textId="77777777" w:rsidTr="0087124A">
        <w:tc>
          <w:tcPr>
            <w:tcW w:w="495" w:type="pct"/>
          </w:tcPr>
          <w:p w14:paraId="2B92A1BD" w14:textId="77777777" w:rsidR="0087124A" w:rsidRPr="000E67EB" w:rsidRDefault="0087124A" w:rsidP="0087124A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</w:tcPr>
          <w:p w14:paraId="64A8D203" w14:textId="77777777" w:rsidR="0087124A" w:rsidRPr="000E67EB" w:rsidRDefault="0087124A" w:rsidP="0087124A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</w:tcPr>
          <w:p w14:paraId="3B8DB520" w14:textId="77777777" w:rsidR="0087124A" w:rsidRPr="000E67EB" w:rsidRDefault="0087124A" w:rsidP="0087124A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</w:tcPr>
          <w:p w14:paraId="466A6604" w14:textId="77777777" w:rsidR="0087124A" w:rsidRPr="000E67EB" w:rsidRDefault="0087124A" w:rsidP="0087124A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pct"/>
          </w:tcPr>
          <w:p w14:paraId="7AD875AD" w14:textId="77777777" w:rsidR="0087124A" w:rsidRPr="000E67EB" w:rsidRDefault="0087124A" w:rsidP="0087124A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5" w:type="pct"/>
          </w:tcPr>
          <w:p w14:paraId="5D275FF6" w14:textId="77777777" w:rsidR="0087124A" w:rsidRPr="000E67EB" w:rsidRDefault="0087124A" w:rsidP="0087124A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</w:tcPr>
          <w:p w14:paraId="4A9952C8" w14:textId="77777777" w:rsidR="0087124A" w:rsidRPr="000E67EB" w:rsidRDefault="0087124A" w:rsidP="0087124A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2" w:type="pct"/>
          </w:tcPr>
          <w:p w14:paraId="4A962EB0" w14:textId="77777777" w:rsidR="0087124A" w:rsidRPr="000E67EB" w:rsidRDefault="0087124A" w:rsidP="0087124A">
            <w:pPr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0E67EB">
              <w:rPr>
                <w:rFonts w:ascii="Verdana" w:hAnsi="Verdana"/>
                <w:sz w:val="16"/>
                <w:szCs w:val="16"/>
              </w:rPr>
              <w:t xml:space="preserve">Az elismerést </w:t>
            </w:r>
            <w:r w:rsidRPr="000E67EB">
              <w:rPr>
                <w:rFonts w:ascii="Verdana" w:hAnsi="Verdana"/>
                <w:b/>
                <w:sz w:val="16"/>
                <w:szCs w:val="16"/>
              </w:rPr>
              <w:t>javaslom.</w:t>
            </w:r>
          </w:p>
          <w:p w14:paraId="7E89F10C" w14:textId="77777777" w:rsidR="0087124A" w:rsidRPr="000E67EB" w:rsidRDefault="0087124A" w:rsidP="0087124A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0CF154C5" w14:textId="77777777" w:rsidR="0087124A" w:rsidRPr="000E67EB" w:rsidRDefault="0087124A" w:rsidP="0087124A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0E67EB">
              <w:rPr>
                <w:rFonts w:ascii="Verdana" w:hAnsi="Verdana"/>
                <w:sz w:val="16"/>
                <w:szCs w:val="16"/>
              </w:rPr>
              <w:t xml:space="preserve">Az elismerést </w:t>
            </w:r>
            <w:r w:rsidRPr="000E67EB">
              <w:rPr>
                <w:rFonts w:ascii="Verdana" w:hAnsi="Verdana"/>
                <w:b/>
                <w:sz w:val="16"/>
                <w:szCs w:val="16"/>
              </w:rPr>
              <w:t>nem javaslom</w:t>
            </w:r>
            <w:r w:rsidRPr="000E67EB">
              <w:rPr>
                <w:rFonts w:ascii="Verdana" w:hAnsi="Verdana"/>
                <w:sz w:val="16"/>
                <w:szCs w:val="16"/>
              </w:rPr>
              <w:t xml:space="preserve"> az alábbi indokkal: </w:t>
            </w:r>
          </w:p>
          <w:p w14:paraId="214DC357" w14:textId="77777777" w:rsidR="0087124A" w:rsidRPr="000E67EB" w:rsidRDefault="0087124A" w:rsidP="0087124A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3F4B95CE" w14:textId="77777777" w:rsidR="0087124A" w:rsidRPr="000E67EB" w:rsidRDefault="0087124A" w:rsidP="0087124A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7381BCAC" w14:textId="77777777" w:rsidR="0087124A" w:rsidRPr="000E67EB" w:rsidRDefault="0087124A" w:rsidP="0087124A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53300054" w14:textId="77777777" w:rsidR="0087124A" w:rsidRPr="000E67EB" w:rsidRDefault="0087124A" w:rsidP="0087124A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73897B71" w14:textId="77777777" w:rsidR="0087124A" w:rsidRPr="000E67EB" w:rsidRDefault="0087124A" w:rsidP="0087124A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7C519196" w14:textId="77777777" w:rsidR="0087124A" w:rsidRPr="000E67EB" w:rsidRDefault="0087124A" w:rsidP="0087124A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0E67EB">
              <w:rPr>
                <w:rFonts w:ascii="Verdana" w:hAnsi="Verdana"/>
                <w:sz w:val="16"/>
                <w:szCs w:val="16"/>
              </w:rPr>
              <w:t>Szakfelelős neve:</w:t>
            </w:r>
          </w:p>
          <w:p w14:paraId="46E04E5D" w14:textId="3EC8A334" w:rsidR="0087124A" w:rsidRPr="000E67EB" w:rsidRDefault="0087124A" w:rsidP="0087124A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0E67EB">
              <w:rPr>
                <w:rFonts w:ascii="Verdana" w:hAnsi="Verdana"/>
                <w:sz w:val="16"/>
                <w:szCs w:val="16"/>
              </w:rPr>
              <w:t>Dátum és aláírás:</w:t>
            </w:r>
          </w:p>
        </w:tc>
      </w:tr>
    </w:tbl>
    <w:p w14:paraId="359E8F46" w14:textId="77777777" w:rsidR="00C46636" w:rsidRPr="000E67EB" w:rsidRDefault="00C46636" w:rsidP="00C46636">
      <w:pPr>
        <w:spacing w:after="0" w:line="360" w:lineRule="auto"/>
        <w:rPr>
          <w:rFonts w:ascii="Verdana" w:eastAsia="Times New Roman" w:hAnsi="Verdana"/>
          <w:sz w:val="20"/>
          <w:szCs w:val="20"/>
          <w:lang w:eastAsia="hu-HU"/>
        </w:rPr>
        <w:sectPr w:rsidR="00C46636" w:rsidRPr="000E67EB" w:rsidSect="003C2CC3">
          <w:pgSz w:w="16838" w:h="11906" w:orient="landscape"/>
          <w:pgMar w:top="1191" w:right="1191" w:bottom="1191" w:left="1191" w:header="709" w:footer="709" w:gutter="0"/>
          <w:cols w:space="708"/>
          <w:docGrid w:linePitch="360"/>
        </w:sectPr>
      </w:pPr>
    </w:p>
    <w:p w14:paraId="69147783" w14:textId="77777777" w:rsidR="00AD0E53" w:rsidRPr="005B41EB" w:rsidRDefault="00AD0E53" w:rsidP="00287C1B">
      <w:pPr>
        <w:spacing w:after="0" w:line="360" w:lineRule="auto"/>
        <w:rPr>
          <w:rFonts w:ascii="Verdana" w:eastAsia="Times New Roman" w:hAnsi="Verdana"/>
          <w:sz w:val="20"/>
          <w:szCs w:val="20"/>
        </w:rPr>
      </w:pPr>
      <w:bookmarkStart w:id="1" w:name="pr72"/>
      <w:bookmarkStart w:id="2" w:name="pr73"/>
      <w:bookmarkStart w:id="3" w:name="pr74"/>
      <w:bookmarkStart w:id="4" w:name="pr75"/>
      <w:bookmarkStart w:id="5" w:name="pr76"/>
      <w:bookmarkStart w:id="6" w:name="pr77"/>
      <w:bookmarkStart w:id="7" w:name="pr78"/>
      <w:bookmarkStart w:id="8" w:name="pr79"/>
      <w:bookmarkStart w:id="9" w:name="pr80"/>
      <w:bookmarkStart w:id="10" w:name="pr81"/>
      <w:bookmarkStart w:id="11" w:name="pr82"/>
      <w:bookmarkStart w:id="12" w:name="pr83"/>
      <w:bookmarkStart w:id="13" w:name="pr84"/>
      <w:bookmarkStart w:id="14" w:name="pr85"/>
      <w:bookmarkStart w:id="15" w:name="pr86"/>
      <w:bookmarkStart w:id="16" w:name="pr87"/>
      <w:bookmarkStart w:id="17" w:name="pr88"/>
      <w:bookmarkStart w:id="18" w:name="pr89"/>
      <w:bookmarkStart w:id="19" w:name="pr90"/>
      <w:bookmarkStart w:id="20" w:name="pr281"/>
      <w:bookmarkStart w:id="21" w:name="pr282"/>
      <w:bookmarkStart w:id="22" w:name="pr283"/>
      <w:bookmarkStart w:id="23" w:name="pr284"/>
      <w:bookmarkStart w:id="24" w:name="pr285"/>
      <w:bookmarkStart w:id="25" w:name="pr286"/>
      <w:bookmarkStart w:id="26" w:name="pr287"/>
      <w:bookmarkStart w:id="27" w:name="pr288"/>
      <w:bookmarkStart w:id="28" w:name="pr289"/>
      <w:bookmarkStart w:id="29" w:name="pr290"/>
      <w:bookmarkStart w:id="30" w:name="pr300"/>
      <w:bookmarkStart w:id="31" w:name="pr301"/>
      <w:bookmarkStart w:id="32" w:name="pr265"/>
      <w:bookmarkStart w:id="33" w:name="pr266"/>
      <w:bookmarkStart w:id="34" w:name="pr267"/>
      <w:bookmarkStart w:id="35" w:name="pr268"/>
      <w:bookmarkStart w:id="36" w:name="pr269"/>
      <w:bookmarkStart w:id="37" w:name="pr270"/>
      <w:bookmarkStart w:id="38" w:name="pr271"/>
      <w:bookmarkStart w:id="39" w:name="pr272"/>
      <w:bookmarkStart w:id="40" w:name="pr273"/>
      <w:bookmarkStart w:id="41" w:name="pr274"/>
      <w:bookmarkStart w:id="42" w:name="pr275"/>
      <w:bookmarkStart w:id="43" w:name="pr276"/>
      <w:bookmarkStart w:id="44" w:name="pr2"/>
      <w:bookmarkStart w:id="45" w:name="pr167"/>
      <w:bookmarkStart w:id="46" w:name="pr232"/>
      <w:bookmarkStart w:id="47" w:name="pr233"/>
      <w:bookmarkStart w:id="48" w:name="pr234"/>
      <w:bookmarkStart w:id="49" w:name="pr235"/>
      <w:bookmarkStart w:id="50" w:name="pr236"/>
      <w:bookmarkStart w:id="51" w:name="pr237"/>
      <w:bookmarkStart w:id="52" w:name="pr238"/>
      <w:bookmarkStart w:id="53" w:name="pr239"/>
      <w:bookmarkStart w:id="54" w:name="pr240"/>
      <w:bookmarkStart w:id="55" w:name="pr129"/>
      <w:bookmarkStart w:id="56" w:name="pr184"/>
      <w:bookmarkStart w:id="57" w:name="pr185"/>
      <w:bookmarkStart w:id="58" w:name="pr186"/>
      <w:bookmarkStart w:id="59" w:name="pr187"/>
      <w:bookmarkStart w:id="60" w:name="pr188"/>
      <w:bookmarkStart w:id="61" w:name="pr189"/>
      <w:bookmarkStart w:id="62" w:name="pr861"/>
      <w:bookmarkStart w:id="63" w:name="pr862"/>
      <w:bookmarkStart w:id="64" w:name="pr863"/>
      <w:bookmarkStart w:id="65" w:name="pr864"/>
      <w:bookmarkStart w:id="66" w:name="pr865"/>
      <w:bookmarkStart w:id="67" w:name="pr866"/>
      <w:bookmarkStart w:id="68" w:name="pr872"/>
      <w:bookmarkStart w:id="69" w:name="pr873"/>
      <w:bookmarkStart w:id="70" w:name="pr874"/>
      <w:bookmarkStart w:id="71" w:name="pr875"/>
      <w:bookmarkStart w:id="72" w:name="pr87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sectPr w:rsidR="00AD0E53" w:rsidRPr="005B41EB" w:rsidSect="006657D4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FFC36" w14:textId="77777777" w:rsidR="00745319" w:rsidRDefault="00745319" w:rsidP="0082074E">
      <w:pPr>
        <w:spacing w:after="0" w:line="240" w:lineRule="auto"/>
      </w:pPr>
      <w:r>
        <w:separator/>
      </w:r>
    </w:p>
  </w:endnote>
  <w:endnote w:type="continuationSeparator" w:id="0">
    <w:p w14:paraId="6F0B8C57" w14:textId="77777777" w:rsidR="00745319" w:rsidRDefault="00745319" w:rsidP="00820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uni_Ammonia">
    <w:charset w:val="EE"/>
    <w:family w:val="script"/>
    <w:pitch w:val="variable"/>
    <w:sig w:usb0="00000287" w:usb1="00000000" w:usb2="00000000" w:usb3="00000000" w:csb0="00000003" w:csb1="00000000"/>
  </w:font>
  <w:font w:name="Gazett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 PS 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3332"/>
      <w:gridCol w:w="3062"/>
      <w:gridCol w:w="3358"/>
    </w:tblGrid>
    <w:tr w:rsidR="00F10E36" w:rsidRPr="00DF49C0" w14:paraId="4B281C48" w14:textId="77777777" w:rsidTr="00DC6F0E">
      <w:tc>
        <w:tcPr>
          <w:tcW w:w="3370" w:type="dxa"/>
          <w:shd w:val="clear" w:color="auto" w:fill="auto"/>
        </w:tcPr>
        <w:p w14:paraId="44B93FC4" w14:textId="77777777" w:rsidR="00F10E36" w:rsidRPr="003A60FA" w:rsidRDefault="00F10E36" w:rsidP="003A60FA">
          <w:pPr>
            <w:pStyle w:val="llb"/>
            <w:jc w:val="right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7" w:type="dxa"/>
          <w:shd w:val="clear" w:color="auto" w:fill="auto"/>
        </w:tcPr>
        <w:p w14:paraId="11D02C15" w14:textId="77777777" w:rsidR="00F10E36" w:rsidRPr="003A60FA" w:rsidRDefault="00F10E36" w:rsidP="003A60FA">
          <w:pPr>
            <w:pStyle w:val="llb"/>
            <w:jc w:val="center"/>
            <w:rPr>
              <w:rFonts w:ascii="Times New Roman" w:hAnsi="Times New Roman"/>
              <w:bCs/>
              <w:sz w:val="18"/>
              <w:szCs w:val="18"/>
            </w:rPr>
          </w:pPr>
        </w:p>
      </w:tc>
      <w:tc>
        <w:tcPr>
          <w:tcW w:w="3387" w:type="dxa"/>
          <w:shd w:val="clear" w:color="auto" w:fill="auto"/>
        </w:tcPr>
        <w:p w14:paraId="7A37D660" w14:textId="1E3B7723" w:rsidR="00F10E36" w:rsidRPr="00DF49C0" w:rsidRDefault="00F10E36" w:rsidP="003A60FA">
          <w:pPr>
            <w:pStyle w:val="llb"/>
            <w:jc w:val="right"/>
            <w:rPr>
              <w:rFonts w:ascii="Verdana" w:hAnsi="Verdana"/>
              <w:bCs/>
              <w:sz w:val="16"/>
              <w:szCs w:val="18"/>
            </w:rPr>
          </w:pPr>
          <w:r w:rsidRPr="00DF49C0">
            <w:rPr>
              <w:rFonts w:ascii="Verdana" w:hAnsi="Verdana"/>
              <w:bCs/>
              <w:sz w:val="16"/>
              <w:szCs w:val="18"/>
            </w:rPr>
            <w:fldChar w:fldCharType="begin"/>
          </w:r>
          <w:r w:rsidRPr="00DF49C0">
            <w:rPr>
              <w:rFonts w:ascii="Verdana" w:hAnsi="Verdana"/>
              <w:bCs/>
              <w:sz w:val="16"/>
              <w:szCs w:val="18"/>
            </w:rPr>
            <w:instrText>PAGE</w:instrText>
          </w:r>
          <w:r w:rsidRPr="00DF49C0">
            <w:rPr>
              <w:rFonts w:ascii="Verdana" w:hAnsi="Verdana"/>
              <w:bCs/>
              <w:sz w:val="16"/>
              <w:szCs w:val="18"/>
            </w:rPr>
            <w:fldChar w:fldCharType="separate"/>
          </w:r>
          <w:r w:rsidR="004E02E7">
            <w:rPr>
              <w:rFonts w:ascii="Verdana" w:hAnsi="Verdana"/>
              <w:bCs/>
              <w:noProof/>
              <w:sz w:val="16"/>
              <w:szCs w:val="18"/>
            </w:rPr>
            <w:t>4</w:t>
          </w:r>
          <w:r w:rsidRPr="00DF49C0">
            <w:rPr>
              <w:rFonts w:ascii="Verdana" w:hAnsi="Verdana"/>
              <w:bCs/>
              <w:sz w:val="16"/>
              <w:szCs w:val="18"/>
            </w:rPr>
            <w:fldChar w:fldCharType="end"/>
          </w:r>
          <w:r w:rsidRPr="00DF49C0">
            <w:rPr>
              <w:rFonts w:ascii="Verdana" w:hAnsi="Verdana"/>
              <w:bCs/>
              <w:sz w:val="16"/>
              <w:szCs w:val="18"/>
            </w:rPr>
            <w:t xml:space="preserve">. oldal, összesen: </w:t>
          </w:r>
          <w:r w:rsidRPr="00DF49C0">
            <w:rPr>
              <w:rFonts w:ascii="Verdana" w:hAnsi="Verdana"/>
              <w:bCs/>
              <w:sz w:val="16"/>
              <w:szCs w:val="18"/>
            </w:rPr>
            <w:fldChar w:fldCharType="begin"/>
          </w:r>
          <w:r w:rsidRPr="00DF49C0">
            <w:rPr>
              <w:rFonts w:ascii="Verdana" w:hAnsi="Verdana"/>
              <w:bCs/>
              <w:sz w:val="16"/>
              <w:szCs w:val="18"/>
            </w:rPr>
            <w:instrText>NUMPAGES</w:instrText>
          </w:r>
          <w:r w:rsidRPr="00DF49C0">
            <w:rPr>
              <w:rFonts w:ascii="Verdana" w:hAnsi="Verdana"/>
              <w:bCs/>
              <w:sz w:val="16"/>
              <w:szCs w:val="18"/>
            </w:rPr>
            <w:fldChar w:fldCharType="separate"/>
          </w:r>
          <w:r w:rsidR="004E02E7">
            <w:rPr>
              <w:rFonts w:ascii="Verdana" w:hAnsi="Verdana"/>
              <w:bCs/>
              <w:noProof/>
              <w:sz w:val="16"/>
              <w:szCs w:val="18"/>
            </w:rPr>
            <w:t>5</w:t>
          </w:r>
          <w:r w:rsidRPr="00DF49C0">
            <w:rPr>
              <w:rFonts w:ascii="Verdana" w:hAnsi="Verdana"/>
              <w:bCs/>
              <w:sz w:val="16"/>
              <w:szCs w:val="18"/>
            </w:rPr>
            <w:fldChar w:fldCharType="end"/>
          </w:r>
        </w:p>
      </w:tc>
    </w:tr>
  </w:tbl>
  <w:p w14:paraId="5CD1D64A" w14:textId="77777777" w:rsidR="00F10E36" w:rsidRPr="003A60FA" w:rsidRDefault="00F10E36" w:rsidP="000D719D">
    <w:pPr>
      <w:pStyle w:val="llb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BDDE7" w14:textId="77777777" w:rsidR="00F10E36" w:rsidRDefault="00F10E36" w:rsidP="004A318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8FCD4B1" w14:textId="77777777" w:rsidR="00F10E36" w:rsidRDefault="00F10E3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3248"/>
      <w:gridCol w:w="2986"/>
      <w:gridCol w:w="3290"/>
    </w:tblGrid>
    <w:tr w:rsidR="00F10E36" w:rsidRPr="003A60FA" w14:paraId="53A73D16" w14:textId="77777777" w:rsidTr="008C2FF0">
      <w:tc>
        <w:tcPr>
          <w:tcW w:w="3370" w:type="dxa"/>
          <w:tcBorders>
            <w:top w:val="single" w:sz="4" w:space="0" w:color="auto"/>
          </w:tcBorders>
          <w:shd w:val="clear" w:color="auto" w:fill="auto"/>
        </w:tcPr>
        <w:p w14:paraId="2E8205FC" w14:textId="77777777" w:rsidR="00F10E36" w:rsidRPr="003A60FA" w:rsidRDefault="00F10E36" w:rsidP="008C2FF0">
          <w:pPr>
            <w:pStyle w:val="llb"/>
            <w:jc w:val="right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7" w:type="dxa"/>
          <w:shd w:val="clear" w:color="auto" w:fill="auto"/>
        </w:tcPr>
        <w:p w14:paraId="4D2C4F37" w14:textId="77777777" w:rsidR="00F10E36" w:rsidRPr="003A60FA" w:rsidRDefault="00F10E36" w:rsidP="008C2FF0">
          <w:pPr>
            <w:pStyle w:val="llb"/>
            <w:jc w:val="center"/>
            <w:rPr>
              <w:rFonts w:ascii="Times New Roman" w:hAnsi="Times New Roman"/>
              <w:bCs/>
              <w:sz w:val="18"/>
              <w:szCs w:val="18"/>
            </w:rPr>
          </w:pPr>
        </w:p>
      </w:tc>
      <w:tc>
        <w:tcPr>
          <w:tcW w:w="3387" w:type="dxa"/>
          <w:shd w:val="clear" w:color="auto" w:fill="auto"/>
        </w:tcPr>
        <w:p w14:paraId="37E7D370" w14:textId="46C06F7E" w:rsidR="00F10E36" w:rsidRPr="003A60FA" w:rsidRDefault="00F10E36" w:rsidP="008C2FF0">
          <w:pPr>
            <w:pStyle w:val="llb"/>
            <w:jc w:val="right"/>
            <w:rPr>
              <w:rFonts w:ascii="Times New Roman" w:hAnsi="Times New Roman"/>
              <w:bCs/>
              <w:sz w:val="18"/>
              <w:szCs w:val="18"/>
            </w:rPr>
          </w:pPr>
          <w:r w:rsidRPr="003A60FA">
            <w:rPr>
              <w:rFonts w:ascii="Times New Roman" w:hAnsi="Times New Roman"/>
              <w:bCs/>
              <w:sz w:val="18"/>
              <w:szCs w:val="18"/>
            </w:rPr>
            <w:fldChar w:fldCharType="begin"/>
          </w:r>
          <w:r w:rsidRPr="003A60FA">
            <w:rPr>
              <w:rFonts w:ascii="Times New Roman" w:hAnsi="Times New Roman"/>
              <w:bCs/>
              <w:sz w:val="18"/>
              <w:szCs w:val="18"/>
            </w:rPr>
            <w:instrText>PAGE</w:instrText>
          </w:r>
          <w:r w:rsidRPr="003A60FA">
            <w:rPr>
              <w:rFonts w:ascii="Times New Roman" w:hAnsi="Times New Roman"/>
              <w:bCs/>
              <w:sz w:val="18"/>
              <w:szCs w:val="18"/>
            </w:rPr>
            <w:fldChar w:fldCharType="separate"/>
          </w:r>
          <w:r w:rsidR="004E02E7">
            <w:rPr>
              <w:rFonts w:ascii="Times New Roman" w:hAnsi="Times New Roman"/>
              <w:bCs/>
              <w:noProof/>
              <w:sz w:val="18"/>
              <w:szCs w:val="18"/>
            </w:rPr>
            <w:t>5</w:t>
          </w:r>
          <w:r w:rsidRPr="003A60FA">
            <w:rPr>
              <w:rFonts w:ascii="Times New Roman" w:hAnsi="Times New Roman"/>
              <w:bCs/>
              <w:sz w:val="18"/>
              <w:szCs w:val="18"/>
            </w:rPr>
            <w:fldChar w:fldCharType="end"/>
          </w:r>
          <w:r w:rsidRPr="003A60FA">
            <w:rPr>
              <w:rFonts w:ascii="Times New Roman" w:hAnsi="Times New Roman"/>
              <w:bCs/>
              <w:sz w:val="18"/>
              <w:szCs w:val="18"/>
            </w:rPr>
            <w:t xml:space="preserve">. oldal, összesen: </w:t>
          </w:r>
          <w:r w:rsidRPr="003A60FA">
            <w:rPr>
              <w:rFonts w:ascii="Times New Roman" w:hAnsi="Times New Roman"/>
              <w:bCs/>
              <w:sz w:val="18"/>
              <w:szCs w:val="18"/>
            </w:rPr>
            <w:fldChar w:fldCharType="begin"/>
          </w:r>
          <w:r w:rsidRPr="003A60FA">
            <w:rPr>
              <w:rFonts w:ascii="Times New Roman" w:hAnsi="Times New Roman"/>
              <w:bCs/>
              <w:sz w:val="18"/>
              <w:szCs w:val="18"/>
            </w:rPr>
            <w:instrText>NUMPAGES</w:instrText>
          </w:r>
          <w:r w:rsidRPr="003A60FA">
            <w:rPr>
              <w:rFonts w:ascii="Times New Roman" w:hAnsi="Times New Roman"/>
              <w:bCs/>
              <w:sz w:val="18"/>
              <w:szCs w:val="18"/>
            </w:rPr>
            <w:fldChar w:fldCharType="separate"/>
          </w:r>
          <w:r w:rsidR="004E02E7">
            <w:rPr>
              <w:rFonts w:ascii="Times New Roman" w:hAnsi="Times New Roman"/>
              <w:bCs/>
              <w:noProof/>
              <w:sz w:val="18"/>
              <w:szCs w:val="18"/>
            </w:rPr>
            <w:t>5</w:t>
          </w:r>
          <w:r w:rsidRPr="003A60FA">
            <w:rPr>
              <w:rFonts w:ascii="Times New Roman" w:hAnsi="Times New Roman"/>
              <w:bCs/>
              <w:sz w:val="18"/>
              <w:szCs w:val="18"/>
            </w:rPr>
            <w:fldChar w:fldCharType="end"/>
          </w:r>
        </w:p>
      </w:tc>
    </w:tr>
  </w:tbl>
  <w:p w14:paraId="51DF672F" w14:textId="77777777" w:rsidR="00F10E36" w:rsidRPr="007B07D4" w:rsidRDefault="00F10E36" w:rsidP="007B07D4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CDF84" w14:textId="77777777" w:rsidR="00F10E36" w:rsidRPr="009F4838" w:rsidRDefault="00F10E36">
    <w:pPr>
      <w:pStyle w:val="llb"/>
      <w:jc w:val="center"/>
    </w:pPr>
  </w:p>
  <w:tbl>
    <w:tblPr>
      <w:tblW w:w="5000" w:type="pct"/>
      <w:tblLook w:val="04A0" w:firstRow="1" w:lastRow="0" w:firstColumn="1" w:lastColumn="0" w:noHBand="0" w:noVBand="1"/>
    </w:tblPr>
    <w:tblGrid>
      <w:gridCol w:w="3374"/>
      <w:gridCol w:w="3100"/>
      <w:gridCol w:w="3390"/>
    </w:tblGrid>
    <w:tr w:rsidR="00F10E36" w:rsidRPr="003A60FA" w14:paraId="466AE6BD" w14:textId="77777777" w:rsidTr="008C2FF0">
      <w:tc>
        <w:tcPr>
          <w:tcW w:w="3370" w:type="dxa"/>
          <w:tcBorders>
            <w:top w:val="single" w:sz="4" w:space="0" w:color="auto"/>
          </w:tcBorders>
          <w:shd w:val="clear" w:color="auto" w:fill="auto"/>
        </w:tcPr>
        <w:p w14:paraId="3E07C516" w14:textId="77777777" w:rsidR="00F10E36" w:rsidRPr="003A60FA" w:rsidRDefault="00F10E36" w:rsidP="008C2FF0">
          <w:pPr>
            <w:pStyle w:val="llb"/>
            <w:jc w:val="right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7" w:type="dxa"/>
          <w:shd w:val="clear" w:color="auto" w:fill="auto"/>
        </w:tcPr>
        <w:p w14:paraId="4B20B9D4" w14:textId="77777777" w:rsidR="00F10E36" w:rsidRPr="003A60FA" w:rsidRDefault="00F10E36" w:rsidP="008C2FF0">
          <w:pPr>
            <w:pStyle w:val="llb"/>
            <w:jc w:val="center"/>
            <w:rPr>
              <w:rFonts w:ascii="Times New Roman" w:hAnsi="Times New Roman"/>
              <w:bCs/>
              <w:sz w:val="18"/>
              <w:szCs w:val="18"/>
            </w:rPr>
          </w:pPr>
        </w:p>
      </w:tc>
      <w:tc>
        <w:tcPr>
          <w:tcW w:w="3387" w:type="dxa"/>
          <w:shd w:val="clear" w:color="auto" w:fill="auto"/>
        </w:tcPr>
        <w:p w14:paraId="4185D5E1" w14:textId="66D88C9C" w:rsidR="00F10E36" w:rsidRPr="003A60FA" w:rsidRDefault="00F10E36" w:rsidP="008C2FF0">
          <w:pPr>
            <w:pStyle w:val="llb"/>
            <w:jc w:val="right"/>
            <w:rPr>
              <w:rFonts w:ascii="Times New Roman" w:hAnsi="Times New Roman"/>
              <w:bCs/>
              <w:sz w:val="18"/>
              <w:szCs w:val="18"/>
            </w:rPr>
          </w:pPr>
          <w:r w:rsidRPr="003A60FA">
            <w:rPr>
              <w:rFonts w:ascii="Times New Roman" w:hAnsi="Times New Roman"/>
              <w:bCs/>
              <w:sz w:val="18"/>
              <w:szCs w:val="18"/>
            </w:rPr>
            <w:fldChar w:fldCharType="begin"/>
          </w:r>
          <w:r w:rsidRPr="003A60FA">
            <w:rPr>
              <w:rFonts w:ascii="Times New Roman" w:hAnsi="Times New Roman"/>
              <w:bCs/>
              <w:sz w:val="18"/>
              <w:szCs w:val="18"/>
            </w:rPr>
            <w:instrText>PAGE</w:instrText>
          </w:r>
          <w:r w:rsidRPr="003A60FA">
            <w:rPr>
              <w:rFonts w:ascii="Times New Roman" w:hAnsi="Times New Roman"/>
              <w:bCs/>
              <w:sz w:val="18"/>
              <w:szCs w:val="18"/>
            </w:rPr>
            <w:fldChar w:fldCharType="separate"/>
          </w:r>
          <w:r w:rsidR="006657D4">
            <w:rPr>
              <w:rFonts w:ascii="Times New Roman" w:hAnsi="Times New Roman"/>
              <w:bCs/>
              <w:noProof/>
              <w:sz w:val="18"/>
              <w:szCs w:val="18"/>
            </w:rPr>
            <w:t>46</w:t>
          </w:r>
          <w:r w:rsidRPr="003A60FA">
            <w:rPr>
              <w:rFonts w:ascii="Times New Roman" w:hAnsi="Times New Roman"/>
              <w:bCs/>
              <w:sz w:val="18"/>
              <w:szCs w:val="18"/>
            </w:rPr>
            <w:fldChar w:fldCharType="end"/>
          </w:r>
          <w:r w:rsidRPr="003A60FA">
            <w:rPr>
              <w:rFonts w:ascii="Times New Roman" w:hAnsi="Times New Roman"/>
              <w:bCs/>
              <w:sz w:val="18"/>
              <w:szCs w:val="18"/>
            </w:rPr>
            <w:t xml:space="preserve">. oldal, összesen: </w:t>
          </w:r>
          <w:r w:rsidRPr="003A60FA">
            <w:rPr>
              <w:rFonts w:ascii="Times New Roman" w:hAnsi="Times New Roman"/>
              <w:bCs/>
              <w:sz w:val="18"/>
              <w:szCs w:val="18"/>
            </w:rPr>
            <w:fldChar w:fldCharType="begin"/>
          </w:r>
          <w:r w:rsidRPr="003A60FA">
            <w:rPr>
              <w:rFonts w:ascii="Times New Roman" w:hAnsi="Times New Roman"/>
              <w:bCs/>
              <w:sz w:val="18"/>
              <w:szCs w:val="18"/>
            </w:rPr>
            <w:instrText>NUMPAGES</w:instrText>
          </w:r>
          <w:r w:rsidRPr="003A60FA">
            <w:rPr>
              <w:rFonts w:ascii="Times New Roman" w:hAnsi="Times New Roman"/>
              <w:bCs/>
              <w:sz w:val="18"/>
              <w:szCs w:val="18"/>
            </w:rPr>
            <w:fldChar w:fldCharType="separate"/>
          </w:r>
          <w:r w:rsidR="006657D4">
            <w:rPr>
              <w:rFonts w:ascii="Times New Roman" w:hAnsi="Times New Roman"/>
              <w:bCs/>
              <w:noProof/>
              <w:sz w:val="18"/>
              <w:szCs w:val="18"/>
            </w:rPr>
            <w:t>48</w:t>
          </w:r>
          <w:r w:rsidRPr="003A60FA">
            <w:rPr>
              <w:rFonts w:ascii="Times New Roman" w:hAnsi="Times New Roman"/>
              <w:bCs/>
              <w:sz w:val="18"/>
              <w:szCs w:val="18"/>
            </w:rPr>
            <w:fldChar w:fldCharType="end"/>
          </w:r>
        </w:p>
      </w:tc>
    </w:tr>
  </w:tbl>
  <w:p w14:paraId="0E22BDE0" w14:textId="77777777" w:rsidR="00F10E36" w:rsidRDefault="00F10E36" w:rsidP="0082074E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F17D5" w14:textId="77777777" w:rsidR="00745319" w:rsidRDefault="00745319" w:rsidP="0082074E">
      <w:pPr>
        <w:spacing w:after="0" w:line="240" w:lineRule="auto"/>
      </w:pPr>
      <w:r>
        <w:separator/>
      </w:r>
    </w:p>
  </w:footnote>
  <w:footnote w:type="continuationSeparator" w:id="0">
    <w:p w14:paraId="6A08BF24" w14:textId="77777777" w:rsidR="00745319" w:rsidRDefault="00745319" w:rsidP="0082074E">
      <w:pPr>
        <w:spacing w:after="0" w:line="240" w:lineRule="auto"/>
      </w:pPr>
      <w:r>
        <w:continuationSeparator/>
      </w:r>
    </w:p>
  </w:footnote>
  <w:footnote w:id="1">
    <w:p w14:paraId="605E2159" w14:textId="48D50680" w:rsidR="00F10E36" w:rsidRPr="00326A8F" w:rsidRDefault="00F10E36" w:rsidP="002E6EA2">
      <w:pPr>
        <w:spacing w:after="0" w:line="240" w:lineRule="auto"/>
        <w:jc w:val="both"/>
        <w:rPr>
          <w:color w:val="FF0000"/>
          <w:sz w:val="16"/>
          <w:szCs w:val="16"/>
        </w:rPr>
      </w:pPr>
      <w:r w:rsidRPr="00326A8F">
        <w:rPr>
          <w:rStyle w:val="Lbjegyzet-hivatkozs"/>
          <w:rFonts w:ascii="Verdana" w:hAnsi="Verdana"/>
          <w:color w:val="FF0000"/>
          <w:sz w:val="16"/>
          <w:szCs w:val="16"/>
        </w:rPr>
        <w:footnoteRef/>
      </w:r>
      <w:r w:rsidRPr="00326A8F">
        <w:rPr>
          <w:rFonts w:ascii="Verdana" w:hAnsi="Verdana"/>
          <w:color w:val="FF0000"/>
          <w:sz w:val="16"/>
          <w:szCs w:val="16"/>
        </w:rPr>
        <w:t xml:space="preserve"> </w:t>
      </w:r>
      <w:r w:rsidRPr="00326A8F">
        <w:rPr>
          <w:rFonts w:ascii="Verdana" w:eastAsia="Times New Roman" w:hAnsi="Verdana"/>
          <w:b/>
          <w:color w:val="FF0000"/>
          <w:sz w:val="16"/>
          <w:szCs w:val="16"/>
          <w:lang w:eastAsia="hu-HU"/>
        </w:rPr>
        <w:t xml:space="preserve">A kérelemhez csatolni kell a Nemzeti Közszolgálati Egyetem Elismerési </w:t>
      </w:r>
      <w:r>
        <w:rPr>
          <w:rFonts w:ascii="Verdana" w:eastAsia="Times New Roman" w:hAnsi="Verdana"/>
          <w:b/>
          <w:color w:val="FF0000"/>
          <w:sz w:val="16"/>
          <w:szCs w:val="16"/>
          <w:lang w:eastAsia="hu-HU"/>
        </w:rPr>
        <w:t>S</w:t>
      </w:r>
      <w:r w:rsidRPr="00326A8F">
        <w:rPr>
          <w:rFonts w:ascii="Verdana" w:eastAsia="Times New Roman" w:hAnsi="Verdana"/>
          <w:b/>
          <w:color w:val="FF0000"/>
          <w:sz w:val="16"/>
          <w:szCs w:val="16"/>
          <w:lang w:eastAsia="hu-HU"/>
        </w:rPr>
        <w:t>zabályzatának 5. § (2) bekezdésében meghatározott dokumentumokat!</w:t>
      </w:r>
    </w:p>
  </w:footnote>
  <w:footnote w:id="2">
    <w:p w14:paraId="797DB404" w14:textId="77777777" w:rsidR="00F10E36" w:rsidRPr="00051F0F" w:rsidRDefault="00F10E36" w:rsidP="00051F0F">
      <w:pPr>
        <w:pStyle w:val="Lbjegyzetszveg"/>
        <w:spacing w:before="0"/>
        <w:jc w:val="both"/>
        <w:rPr>
          <w:rFonts w:ascii="Verdana" w:hAnsi="Verdana"/>
          <w:sz w:val="16"/>
          <w:szCs w:val="16"/>
        </w:rPr>
      </w:pPr>
      <w:r w:rsidRPr="00AB5868">
        <w:rPr>
          <w:rStyle w:val="Lbjegyzet-hivatkozs"/>
          <w:rFonts w:ascii="Verdana" w:hAnsi="Verdana"/>
          <w:sz w:val="16"/>
          <w:szCs w:val="16"/>
        </w:rPr>
        <w:footnoteRef/>
      </w:r>
      <w:r w:rsidRPr="00AB5868">
        <w:rPr>
          <w:rFonts w:ascii="Verdana" w:hAnsi="Verdana"/>
          <w:sz w:val="16"/>
          <w:szCs w:val="16"/>
        </w:rPr>
        <w:t xml:space="preserve"> </w:t>
      </w:r>
      <w:proofErr w:type="gramStart"/>
      <w:r w:rsidRPr="00051F0F">
        <w:rPr>
          <w:rFonts w:ascii="Verdana" w:hAnsi="Verdana"/>
          <w:sz w:val="16"/>
          <w:szCs w:val="16"/>
        </w:rPr>
        <w:t>ha</w:t>
      </w:r>
      <w:proofErr w:type="gramEnd"/>
      <w:r w:rsidRPr="00051F0F">
        <w:rPr>
          <w:rFonts w:ascii="Verdana" w:hAnsi="Verdana"/>
          <w:sz w:val="16"/>
          <w:szCs w:val="16"/>
        </w:rPr>
        <w:t xml:space="preserve"> rendelkezik ilyennel a Nemzeti Közszolgálati Egyetemen vagy jogelődjén folytatott tanulmányok során</w:t>
      </w:r>
    </w:p>
  </w:footnote>
  <w:footnote w:id="3">
    <w:p w14:paraId="6EB9A680" w14:textId="77777777" w:rsidR="00F10E36" w:rsidRPr="00051F0F" w:rsidRDefault="00F10E36" w:rsidP="00051F0F">
      <w:pPr>
        <w:pStyle w:val="Lbjegyzetszveg"/>
        <w:spacing w:before="0"/>
        <w:rPr>
          <w:rFonts w:ascii="Verdana" w:hAnsi="Verdana"/>
          <w:sz w:val="16"/>
          <w:szCs w:val="16"/>
        </w:rPr>
      </w:pPr>
      <w:r w:rsidRPr="00051F0F">
        <w:rPr>
          <w:rStyle w:val="Lbjegyzet-hivatkozs"/>
          <w:rFonts w:ascii="Verdana" w:hAnsi="Verdana"/>
          <w:sz w:val="16"/>
          <w:szCs w:val="16"/>
        </w:rPr>
        <w:footnoteRef/>
      </w:r>
      <w:r w:rsidRPr="00051F0F">
        <w:rPr>
          <w:rFonts w:ascii="Verdana" w:hAnsi="Verdana"/>
          <w:sz w:val="16"/>
          <w:szCs w:val="16"/>
        </w:rPr>
        <w:t xml:space="preserve"> </w:t>
      </w:r>
      <w:proofErr w:type="gramStart"/>
      <w:r w:rsidRPr="00051F0F">
        <w:rPr>
          <w:rFonts w:ascii="Verdana" w:hAnsi="Verdana"/>
          <w:sz w:val="16"/>
          <w:szCs w:val="16"/>
        </w:rPr>
        <w:t>abban</w:t>
      </w:r>
      <w:proofErr w:type="gramEnd"/>
      <w:r w:rsidRPr="00051F0F">
        <w:rPr>
          <w:rFonts w:ascii="Verdana" w:hAnsi="Verdana"/>
          <w:sz w:val="16"/>
          <w:szCs w:val="16"/>
        </w:rPr>
        <w:t xml:space="preserve"> az esetben töltendő ki, ha a kérelmező nem tud </w:t>
      </w:r>
      <w:proofErr w:type="spellStart"/>
      <w:r w:rsidRPr="00051F0F">
        <w:rPr>
          <w:rFonts w:ascii="Verdana" w:hAnsi="Verdana"/>
          <w:sz w:val="16"/>
          <w:szCs w:val="16"/>
        </w:rPr>
        <w:t>Neptun</w:t>
      </w:r>
      <w:proofErr w:type="spellEnd"/>
      <w:r w:rsidRPr="00051F0F">
        <w:rPr>
          <w:rFonts w:ascii="Verdana" w:hAnsi="Verdana"/>
          <w:sz w:val="16"/>
          <w:szCs w:val="16"/>
        </w:rPr>
        <w:t>-kódot megadni</w:t>
      </w:r>
    </w:p>
  </w:footnote>
  <w:footnote w:id="4">
    <w:p w14:paraId="14E703C3" w14:textId="77777777" w:rsidR="00F10E36" w:rsidRPr="00051F0F" w:rsidRDefault="00F10E36" w:rsidP="00051F0F">
      <w:pPr>
        <w:pStyle w:val="Lbjegyzetszveg"/>
        <w:spacing w:before="0"/>
        <w:rPr>
          <w:rFonts w:ascii="Verdana" w:hAnsi="Verdana"/>
          <w:sz w:val="16"/>
          <w:szCs w:val="16"/>
        </w:rPr>
      </w:pPr>
      <w:r w:rsidRPr="00051F0F">
        <w:rPr>
          <w:rStyle w:val="Lbjegyzet-hivatkozs"/>
          <w:rFonts w:ascii="Verdana" w:hAnsi="Verdana"/>
          <w:sz w:val="16"/>
          <w:szCs w:val="16"/>
        </w:rPr>
        <w:footnoteRef/>
      </w:r>
      <w:r w:rsidRPr="00051F0F">
        <w:rPr>
          <w:rFonts w:ascii="Verdana" w:hAnsi="Verdana"/>
          <w:sz w:val="16"/>
          <w:szCs w:val="16"/>
        </w:rPr>
        <w:t xml:space="preserve"> </w:t>
      </w:r>
      <w:proofErr w:type="gramStart"/>
      <w:r w:rsidRPr="00051F0F">
        <w:rPr>
          <w:rFonts w:ascii="Verdana" w:hAnsi="Verdana"/>
          <w:sz w:val="16"/>
          <w:szCs w:val="16"/>
        </w:rPr>
        <w:t>abban</w:t>
      </w:r>
      <w:proofErr w:type="gramEnd"/>
      <w:r w:rsidRPr="00051F0F">
        <w:rPr>
          <w:rFonts w:ascii="Verdana" w:hAnsi="Verdana"/>
          <w:sz w:val="16"/>
          <w:szCs w:val="16"/>
        </w:rPr>
        <w:t xml:space="preserve"> az esetben töltendő ki, ha a kérelmező nem tud </w:t>
      </w:r>
      <w:proofErr w:type="spellStart"/>
      <w:r w:rsidRPr="00051F0F">
        <w:rPr>
          <w:rFonts w:ascii="Verdana" w:hAnsi="Verdana"/>
          <w:sz w:val="16"/>
          <w:szCs w:val="16"/>
        </w:rPr>
        <w:t>Neptun</w:t>
      </w:r>
      <w:proofErr w:type="spellEnd"/>
      <w:r w:rsidRPr="00051F0F">
        <w:rPr>
          <w:rFonts w:ascii="Verdana" w:hAnsi="Verdana"/>
          <w:sz w:val="16"/>
          <w:szCs w:val="16"/>
        </w:rPr>
        <w:t>-kódot megadni</w:t>
      </w:r>
    </w:p>
  </w:footnote>
  <w:footnote w:id="5">
    <w:p w14:paraId="149F92EC" w14:textId="6B66C1C6" w:rsidR="00F10E36" w:rsidRDefault="00F10E36" w:rsidP="00051F0F">
      <w:pPr>
        <w:pStyle w:val="Lbjegyzetszveg"/>
        <w:spacing w:before="0"/>
      </w:pPr>
      <w:r w:rsidRPr="00051F0F">
        <w:rPr>
          <w:rStyle w:val="Lbjegyzet-hivatkozs"/>
          <w:rFonts w:ascii="Verdana" w:hAnsi="Verdana"/>
          <w:sz w:val="16"/>
          <w:szCs w:val="16"/>
        </w:rPr>
        <w:footnoteRef/>
      </w:r>
      <w:r w:rsidRPr="00051F0F">
        <w:rPr>
          <w:rFonts w:ascii="Verdana" w:hAnsi="Verdana"/>
          <w:sz w:val="16"/>
          <w:szCs w:val="16"/>
        </w:rPr>
        <w:t xml:space="preserve"> </w:t>
      </w:r>
      <w:proofErr w:type="gramStart"/>
      <w:r>
        <w:rPr>
          <w:rFonts w:ascii="Verdana" w:hAnsi="Verdana"/>
          <w:sz w:val="16"/>
          <w:szCs w:val="16"/>
        </w:rPr>
        <w:t>b</w:t>
      </w:r>
      <w:r w:rsidRPr="00051F0F">
        <w:rPr>
          <w:rFonts w:ascii="Verdana" w:hAnsi="Verdana"/>
          <w:sz w:val="16"/>
          <w:szCs w:val="16"/>
        </w:rPr>
        <w:t>efejezett</w:t>
      </w:r>
      <w:proofErr w:type="gramEnd"/>
      <w:r w:rsidRPr="00051F0F">
        <w:rPr>
          <w:rFonts w:ascii="Verdana" w:hAnsi="Verdana"/>
          <w:sz w:val="16"/>
          <w:szCs w:val="16"/>
        </w:rPr>
        <w:t xml:space="preserve"> tanulmányok esetén</w:t>
      </w:r>
    </w:p>
  </w:footnote>
  <w:footnote w:id="6">
    <w:p w14:paraId="5E3E7818" w14:textId="77777777" w:rsidR="00F10E36" w:rsidRDefault="00F10E36" w:rsidP="00051F0F">
      <w:pPr>
        <w:pStyle w:val="Lbjegyzetszveg"/>
        <w:spacing w:before="0"/>
      </w:pPr>
      <w:r w:rsidRPr="00051F0F">
        <w:rPr>
          <w:rStyle w:val="Lbjegyzet-hivatkozs"/>
          <w:rFonts w:ascii="Verdana" w:hAnsi="Verdana"/>
          <w:sz w:val="16"/>
          <w:szCs w:val="16"/>
        </w:rPr>
        <w:footnoteRef/>
      </w:r>
      <w:r w:rsidRPr="00051F0F">
        <w:rPr>
          <w:rFonts w:ascii="Verdana" w:hAnsi="Verdana"/>
          <w:sz w:val="16"/>
          <w:szCs w:val="16"/>
        </w:rPr>
        <w:t xml:space="preserve"> </w:t>
      </w:r>
      <w:proofErr w:type="gramStart"/>
      <w:r>
        <w:rPr>
          <w:rFonts w:ascii="Verdana" w:hAnsi="Verdana"/>
          <w:sz w:val="16"/>
          <w:szCs w:val="16"/>
        </w:rPr>
        <w:t>b</w:t>
      </w:r>
      <w:r w:rsidRPr="00051F0F">
        <w:rPr>
          <w:rFonts w:ascii="Verdana" w:hAnsi="Verdana"/>
          <w:sz w:val="16"/>
          <w:szCs w:val="16"/>
        </w:rPr>
        <w:t>efejezett</w:t>
      </w:r>
      <w:proofErr w:type="gramEnd"/>
      <w:r w:rsidRPr="00051F0F">
        <w:rPr>
          <w:rFonts w:ascii="Verdana" w:hAnsi="Verdana"/>
          <w:sz w:val="16"/>
          <w:szCs w:val="16"/>
        </w:rPr>
        <w:t xml:space="preserve"> tanulmányok esetén</w:t>
      </w:r>
    </w:p>
  </w:footnote>
  <w:footnote w:id="7">
    <w:p w14:paraId="30286B8A" w14:textId="77777777" w:rsidR="00F10E36" w:rsidRPr="0087124A" w:rsidRDefault="00F10E36" w:rsidP="000E67EB">
      <w:pPr>
        <w:pStyle w:val="Lbjegyzetszveg"/>
        <w:spacing w:before="0"/>
        <w:rPr>
          <w:rFonts w:ascii="Verdana" w:hAnsi="Verdana"/>
          <w:sz w:val="16"/>
          <w:szCs w:val="16"/>
        </w:rPr>
      </w:pPr>
      <w:r w:rsidRPr="0087124A">
        <w:rPr>
          <w:rStyle w:val="Lbjegyzet-hivatkozs"/>
          <w:rFonts w:ascii="Verdana" w:hAnsi="Verdana"/>
          <w:sz w:val="16"/>
          <w:szCs w:val="16"/>
        </w:rPr>
        <w:footnoteRef/>
      </w:r>
      <w:r w:rsidRPr="0087124A">
        <w:rPr>
          <w:rFonts w:ascii="Verdana" w:hAnsi="Verdana"/>
          <w:sz w:val="16"/>
          <w:szCs w:val="16"/>
        </w:rPr>
        <w:t xml:space="preserve"> </w:t>
      </w:r>
      <w:proofErr w:type="gramStart"/>
      <w:r w:rsidRPr="0087124A">
        <w:rPr>
          <w:rFonts w:ascii="Verdana" w:hAnsi="Verdana"/>
          <w:sz w:val="16"/>
          <w:szCs w:val="16"/>
        </w:rPr>
        <w:t>a</w:t>
      </w:r>
      <w:proofErr w:type="gramEnd"/>
      <w:r w:rsidRPr="0087124A">
        <w:rPr>
          <w:rFonts w:ascii="Verdana" w:hAnsi="Verdana"/>
          <w:sz w:val="16"/>
          <w:szCs w:val="16"/>
        </w:rPr>
        <w:t xml:space="preserve"> mesterképzés képzési és kimeneti követelményei alapján</w:t>
      </w:r>
    </w:p>
  </w:footnote>
  <w:footnote w:id="8">
    <w:p w14:paraId="24F6B79F" w14:textId="77777777" w:rsidR="00F10E36" w:rsidRPr="00AB5868" w:rsidRDefault="00F10E36" w:rsidP="000E67EB">
      <w:pPr>
        <w:pStyle w:val="Lbjegyzetszveg"/>
        <w:spacing w:before="0"/>
        <w:rPr>
          <w:rFonts w:ascii="Verdana" w:hAnsi="Verdana"/>
          <w:sz w:val="16"/>
          <w:szCs w:val="16"/>
        </w:rPr>
      </w:pPr>
      <w:r w:rsidRPr="00AB5868">
        <w:rPr>
          <w:rStyle w:val="Lbjegyzet-hivatkozs"/>
          <w:sz w:val="16"/>
          <w:szCs w:val="16"/>
        </w:rPr>
        <w:footnoteRef/>
      </w:r>
      <w:r w:rsidRPr="00AB5868">
        <w:rPr>
          <w:sz w:val="16"/>
          <w:szCs w:val="16"/>
        </w:rPr>
        <w:t xml:space="preserve"> </w:t>
      </w:r>
      <w:proofErr w:type="gramStart"/>
      <w:r w:rsidRPr="00AB5868">
        <w:rPr>
          <w:rFonts w:ascii="Verdana" w:hAnsi="Verdana"/>
          <w:sz w:val="16"/>
          <w:szCs w:val="16"/>
        </w:rPr>
        <w:t>ideértve</w:t>
      </w:r>
      <w:proofErr w:type="gramEnd"/>
      <w:r w:rsidRPr="00AB5868">
        <w:rPr>
          <w:rFonts w:ascii="Verdana" w:hAnsi="Verdana"/>
          <w:sz w:val="16"/>
          <w:szCs w:val="16"/>
        </w:rPr>
        <w:t xml:space="preserve"> a kritériumkövetelményt, modult, egyéb tantervi egységet is</w:t>
      </w:r>
    </w:p>
  </w:footnote>
  <w:footnote w:id="9">
    <w:p w14:paraId="27EF26BB" w14:textId="77777777" w:rsidR="00F10E36" w:rsidRPr="00AB5868" w:rsidRDefault="00F10E36" w:rsidP="00730F87">
      <w:pPr>
        <w:pStyle w:val="Lbjegyzetszveg"/>
        <w:spacing w:before="0"/>
        <w:rPr>
          <w:rFonts w:ascii="Verdana" w:hAnsi="Verdana"/>
          <w:sz w:val="16"/>
          <w:szCs w:val="16"/>
        </w:rPr>
      </w:pPr>
      <w:r w:rsidRPr="00AB5868">
        <w:rPr>
          <w:rStyle w:val="Lbjegyzet-hivatkozs"/>
          <w:rFonts w:ascii="Verdana" w:hAnsi="Verdana"/>
          <w:sz w:val="16"/>
          <w:szCs w:val="16"/>
        </w:rPr>
        <w:footnoteRef/>
      </w:r>
      <w:r w:rsidRPr="00AB5868">
        <w:rPr>
          <w:rFonts w:ascii="Verdana" w:hAnsi="Verdana"/>
          <w:sz w:val="16"/>
          <w:szCs w:val="16"/>
        </w:rPr>
        <w:t xml:space="preserve"> </w:t>
      </w:r>
      <w:proofErr w:type="gramStart"/>
      <w:r w:rsidRPr="00AB5868">
        <w:rPr>
          <w:rFonts w:ascii="Verdana" w:hAnsi="Verdana"/>
          <w:sz w:val="16"/>
          <w:szCs w:val="16"/>
        </w:rPr>
        <w:t>vagy</w:t>
      </w:r>
      <w:proofErr w:type="gramEnd"/>
      <w:r w:rsidRPr="00AB5868">
        <w:rPr>
          <w:rFonts w:ascii="Verdana" w:hAnsi="Verdana"/>
          <w:sz w:val="16"/>
          <w:szCs w:val="16"/>
        </w:rPr>
        <w:t xml:space="preserve"> a kérelem benyújtásakor folyamatban levő tanulmányi félév végéig várhatóan teljesítendő tantárgy</w:t>
      </w:r>
    </w:p>
  </w:footnote>
  <w:footnote w:id="10">
    <w:p w14:paraId="0CB0F5B8" w14:textId="2F67331E" w:rsidR="00F10E36" w:rsidRPr="00AB5868" w:rsidRDefault="00F10E36" w:rsidP="009078D1">
      <w:pPr>
        <w:pStyle w:val="Lbjegyzetszveg"/>
        <w:spacing w:before="0"/>
        <w:jc w:val="both"/>
        <w:rPr>
          <w:rFonts w:ascii="Verdana" w:hAnsi="Verdana"/>
          <w:sz w:val="16"/>
          <w:szCs w:val="16"/>
        </w:rPr>
      </w:pPr>
      <w:r w:rsidRPr="00AB5868">
        <w:rPr>
          <w:rStyle w:val="Lbjegyzet-hivatkozs"/>
          <w:sz w:val="16"/>
          <w:szCs w:val="16"/>
        </w:rPr>
        <w:footnoteRef/>
      </w:r>
      <w:r w:rsidRPr="00AB5868">
        <w:rPr>
          <w:sz w:val="16"/>
          <w:szCs w:val="16"/>
        </w:rPr>
        <w:t xml:space="preserve"> </w:t>
      </w:r>
      <w:r w:rsidRPr="00AB5868">
        <w:rPr>
          <w:rFonts w:ascii="Verdana" w:hAnsi="Verdana"/>
          <w:sz w:val="16"/>
          <w:szCs w:val="16"/>
        </w:rPr>
        <w:t xml:space="preserve">A Nemzeti Közszolgálati Egyetem Elismerési </w:t>
      </w:r>
      <w:r>
        <w:rPr>
          <w:rFonts w:ascii="Verdana" w:hAnsi="Verdana"/>
          <w:sz w:val="16"/>
          <w:szCs w:val="16"/>
        </w:rPr>
        <w:t>S</w:t>
      </w:r>
      <w:r w:rsidRPr="00AB5868">
        <w:rPr>
          <w:rFonts w:ascii="Verdana" w:hAnsi="Verdana"/>
          <w:sz w:val="16"/>
          <w:szCs w:val="16"/>
        </w:rPr>
        <w:t xml:space="preserve">zabályzatának 3. § (2) bekezdés a) pontja értelmében formális tanulás: </w:t>
      </w:r>
      <w:r w:rsidRPr="00AB5868">
        <w:rPr>
          <w:rFonts w:ascii="Verdana" w:hAnsi="Verdana"/>
          <w:sz w:val="16"/>
          <w:szCs w:val="16"/>
          <w:lang w:eastAsia="hu-HU"/>
        </w:rPr>
        <w:t xml:space="preserve">Az ún. iskolarendszerű képzések (pl. szakképzés). </w:t>
      </w:r>
      <w:r w:rsidRPr="00AB5868">
        <w:rPr>
          <w:rFonts w:ascii="Verdana" w:hAnsi="Verdana"/>
          <w:color w:val="000000"/>
          <w:sz w:val="16"/>
          <w:szCs w:val="16"/>
          <w:lang w:val="x-none" w:eastAsia="hu-HU"/>
        </w:rPr>
        <w:t>Jellemzően egy oktatási vagy képzési intézmény</w:t>
      </w:r>
      <w:r w:rsidRPr="00AB5868">
        <w:rPr>
          <w:rFonts w:ascii="Verdana" w:hAnsi="Verdana"/>
          <w:color w:val="000000"/>
          <w:sz w:val="16"/>
          <w:szCs w:val="16"/>
          <w:lang w:eastAsia="hu-HU"/>
        </w:rPr>
        <w:t xml:space="preserve"> </w:t>
      </w:r>
      <w:r w:rsidRPr="00AB5868">
        <w:rPr>
          <w:rFonts w:ascii="Verdana" w:hAnsi="Verdana"/>
          <w:color w:val="000000"/>
          <w:sz w:val="16"/>
          <w:szCs w:val="16"/>
          <w:lang w:val="x-none" w:eastAsia="hu-HU"/>
        </w:rPr>
        <w:t>által biztosított</w:t>
      </w:r>
      <w:r w:rsidRPr="00AB5868">
        <w:rPr>
          <w:rFonts w:ascii="Verdana" w:hAnsi="Verdana"/>
          <w:color w:val="000000"/>
          <w:sz w:val="16"/>
          <w:szCs w:val="16"/>
          <w:lang w:eastAsia="hu-HU"/>
        </w:rPr>
        <w:t xml:space="preserve">, </w:t>
      </w:r>
      <w:r w:rsidRPr="00AB5868">
        <w:rPr>
          <w:rFonts w:ascii="Verdana" w:hAnsi="Verdana"/>
          <w:color w:val="000000"/>
          <w:sz w:val="16"/>
          <w:szCs w:val="16"/>
          <w:lang w:val="x-none" w:eastAsia="hu-HU"/>
        </w:rPr>
        <w:t>tanulási célok,</w:t>
      </w:r>
      <w:r w:rsidRPr="00AB5868">
        <w:rPr>
          <w:rFonts w:ascii="Verdana" w:hAnsi="Verdana"/>
          <w:color w:val="000000"/>
          <w:sz w:val="16"/>
          <w:szCs w:val="16"/>
          <w:lang w:eastAsia="hu-HU"/>
        </w:rPr>
        <w:t xml:space="preserve"> </w:t>
      </w:r>
      <w:r w:rsidRPr="00AB5868">
        <w:rPr>
          <w:rFonts w:ascii="Verdana" w:hAnsi="Verdana"/>
          <w:color w:val="000000"/>
          <w:sz w:val="16"/>
          <w:szCs w:val="16"/>
          <w:lang w:val="x-none" w:eastAsia="hu-HU"/>
        </w:rPr>
        <w:t>tanulási idő vagy a tanulás támogatása</w:t>
      </w:r>
      <w:r w:rsidRPr="00AB5868">
        <w:rPr>
          <w:rFonts w:ascii="Verdana" w:hAnsi="Verdana"/>
          <w:color w:val="000000"/>
          <w:sz w:val="16"/>
          <w:szCs w:val="16"/>
          <w:lang w:eastAsia="hu-HU"/>
        </w:rPr>
        <w:t xml:space="preserve"> </w:t>
      </w:r>
      <w:r w:rsidRPr="00AB5868">
        <w:rPr>
          <w:rFonts w:ascii="Verdana" w:hAnsi="Verdana"/>
          <w:color w:val="000000"/>
          <w:sz w:val="16"/>
          <w:szCs w:val="16"/>
          <w:lang w:val="x-none" w:eastAsia="hu-HU"/>
        </w:rPr>
        <w:t>szempontjából strukturált tanulás,</w:t>
      </w:r>
      <w:r w:rsidRPr="00AB5868">
        <w:rPr>
          <w:rFonts w:ascii="Verdana" w:hAnsi="Verdana"/>
          <w:color w:val="000000"/>
          <w:sz w:val="16"/>
          <w:szCs w:val="16"/>
          <w:lang w:eastAsia="hu-HU"/>
        </w:rPr>
        <w:t xml:space="preserve"> </w:t>
      </w:r>
      <w:r w:rsidRPr="00AB5868">
        <w:rPr>
          <w:rFonts w:ascii="Verdana" w:hAnsi="Verdana"/>
          <w:color w:val="000000"/>
          <w:sz w:val="16"/>
          <w:szCs w:val="16"/>
          <w:lang w:val="x-none" w:eastAsia="hu-HU"/>
        </w:rPr>
        <w:t xml:space="preserve">amely képesítéshez vezet. A megszerezhető </w:t>
      </w:r>
      <w:r w:rsidRPr="00AB5868">
        <w:rPr>
          <w:rFonts w:ascii="Verdana" w:hAnsi="Verdana"/>
          <w:color w:val="000000"/>
          <w:sz w:val="16"/>
          <w:szCs w:val="16"/>
          <w:lang w:eastAsia="hu-HU"/>
        </w:rPr>
        <w:t>k</w:t>
      </w:r>
      <w:proofErr w:type="spellStart"/>
      <w:r w:rsidRPr="00AB5868">
        <w:rPr>
          <w:rFonts w:ascii="Verdana" w:hAnsi="Verdana"/>
          <w:color w:val="000000"/>
          <w:sz w:val="16"/>
          <w:szCs w:val="16"/>
          <w:lang w:val="x-none" w:eastAsia="hu-HU"/>
        </w:rPr>
        <w:t>épesítések</w:t>
      </w:r>
      <w:proofErr w:type="spellEnd"/>
      <w:r w:rsidRPr="00AB5868">
        <w:rPr>
          <w:rFonts w:ascii="Verdana" w:hAnsi="Verdana"/>
          <w:color w:val="000000"/>
          <w:sz w:val="16"/>
          <w:szCs w:val="16"/>
          <w:lang w:eastAsia="hu-HU"/>
        </w:rPr>
        <w:t>, szakképzettségek</w:t>
      </w:r>
      <w:r w:rsidRPr="00AB5868">
        <w:rPr>
          <w:rFonts w:ascii="Verdana" w:hAnsi="Verdana"/>
          <w:color w:val="000000"/>
          <w:sz w:val="16"/>
          <w:szCs w:val="16"/>
          <w:lang w:val="x-none" w:eastAsia="hu-HU"/>
        </w:rPr>
        <w:t xml:space="preserve"> </w:t>
      </w:r>
      <w:proofErr w:type="spellStart"/>
      <w:r w:rsidRPr="00AB5868">
        <w:rPr>
          <w:rFonts w:ascii="Verdana" w:hAnsi="Verdana"/>
          <w:color w:val="000000"/>
          <w:sz w:val="16"/>
          <w:szCs w:val="16"/>
          <w:lang w:val="x-none" w:eastAsia="hu-HU"/>
        </w:rPr>
        <w:t>jogszabályilag</w:t>
      </w:r>
      <w:proofErr w:type="spellEnd"/>
      <w:r w:rsidRPr="00AB5868">
        <w:rPr>
          <w:rFonts w:ascii="Verdana" w:hAnsi="Verdana"/>
          <w:color w:val="000000"/>
          <w:sz w:val="16"/>
          <w:szCs w:val="16"/>
          <w:lang w:val="x-none" w:eastAsia="hu-HU"/>
        </w:rPr>
        <w:t xml:space="preserve"> rendezettek. A formális tanulás </w:t>
      </w:r>
      <w:r w:rsidRPr="00AB5868">
        <w:rPr>
          <w:rFonts w:ascii="Verdana" w:hAnsi="Verdana"/>
          <w:color w:val="000000"/>
          <w:sz w:val="16"/>
          <w:szCs w:val="16"/>
          <w:lang w:eastAsia="hu-HU"/>
        </w:rPr>
        <w:t>a tanuló</w:t>
      </w:r>
      <w:r w:rsidRPr="00AB5868">
        <w:rPr>
          <w:rFonts w:ascii="Verdana" w:hAnsi="Verdana"/>
          <w:color w:val="000000"/>
          <w:sz w:val="16"/>
          <w:szCs w:val="16"/>
          <w:lang w:val="x-none" w:eastAsia="hu-HU"/>
        </w:rPr>
        <w:t xml:space="preserve"> szempontjából szándékos</w:t>
      </w:r>
      <w:r w:rsidRPr="00AB5868">
        <w:rPr>
          <w:rFonts w:ascii="Verdana" w:hAnsi="Verdana"/>
          <w:color w:val="000000"/>
          <w:sz w:val="16"/>
          <w:szCs w:val="16"/>
          <w:lang w:eastAsia="hu-HU"/>
        </w:rPr>
        <w:t xml:space="preserve"> </w:t>
      </w:r>
      <w:r w:rsidRPr="00AB5868">
        <w:rPr>
          <w:rFonts w:ascii="Verdana" w:hAnsi="Verdana"/>
          <w:color w:val="000000"/>
          <w:sz w:val="16"/>
          <w:szCs w:val="16"/>
          <w:lang w:val="x-none" w:eastAsia="hu-HU"/>
        </w:rPr>
        <w:t>tevékenység</w:t>
      </w:r>
      <w:r w:rsidRPr="00AB5868">
        <w:rPr>
          <w:rFonts w:ascii="Verdana" w:hAnsi="Verdana"/>
          <w:color w:val="000000"/>
          <w:sz w:val="16"/>
          <w:szCs w:val="16"/>
          <w:lang w:eastAsia="hu-HU"/>
        </w:rPr>
        <w:t>.</w:t>
      </w:r>
    </w:p>
  </w:footnote>
  <w:footnote w:id="11">
    <w:p w14:paraId="20F004FE" w14:textId="2520DED7" w:rsidR="00F10E36" w:rsidRPr="00AB5868" w:rsidRDefault="00F10E36" w:rsidP="009078D1">
      <w:pPr>
        <w:pStyle w:val="Lbjegyzetszveg"/>
        <w:spacing w:before="0"/>
        <w:jc w:val="both"/>
        <w:rPr>
          <w:rFonts w:ascii="Verdana" w:hAnsi="Verdana"/>
          <w:sz w:val="16"/>
          <w:szCs w:val="16"/>
        </w:rPr>
      </w:pPr>
      <w:r w:rsidRPr="00AB5868">
        <w:rPr>
          <w:rStyle w:val="Lbjegyzet-hivatkozs"/>
          <w:sz w:val="16"/>
          <w:szCs w:val="16"/>
        </w:rPr>
        <w:footnoteRef/>
      </w:r>
      <w:r w:rsidRPr="00AB5868">
        <w:rPr>
          <w:sz w:val="16"/>
          <w:szCs w:val="16"/>
        </w:rPr>
        <w:t xml:space="preserve"> </w:t>
      </w:r>
      <w:r w:rsidRPr="00AB5868">
        <w:rPr>
          <w:rFonts w:ascii="Verdana" w:hAnsi="Verdana"/>
          <w:sz w:val="16"/>
          <w:szCs w:val="16"/>
        </w:rPr>
        <w:t xml:space="preserve">A Nemzeti Közszolgálati Egyetem Elismerési </w:t>
      </w:r>
      <w:r>
        <w:rPr>
          <w:rFonts w:ascii="Verdana" w:hAnsi="Verdana"/>
          <w:sz w:val="16"/>
          <w:szCs w:val="16"/>
        </w:rPr>
        <w:t>S</w:t>
      </w:r>
      <w:r w:rsidRPr="00AB5868">
        <w:rPr>
          <w:rFonts w:ascii="Verdana" w:hAnsi="Verdana"/>
          <w:sz w:val="16"/>
          <w:szCs w:val="16"/>
        </w:rPr>
        <w:t xml:space="preserve">zabályzatának 3. § (2) bekezdés </w:t>
      </w:r>
      <w:r>
        <w:rPr>
          <w:rFonts w:ascii="Verdana" w:hAnsi="Verdana"/>
          <w:sz w:val="16"/>
          <w:szCs w:val="16"/>
        </w:rPr>
        <w:t>b</w:t>
      </w:r>
      <w:r w:rsidRPr="00AB5868">
        <w:rPr>
          <w:rFonts w:ascii="Verdana" w:hAnsi="Verdana"/>
          <w:sz w:val="16"/>
          <w:szCs w:val="16"/>
        </w:rPr>
        <w:t xml:space="preserve">) pontja értelmében </w:t>
      </w:r>
      <w:r w:rsidRPr="00216235">
        <w:rPr>
          <w:rFonts w:ascii="Verdana" w:hAnsi="Verdana"/>
          <w:sz w:val="16"/>
          <w:szCs w:val="16"/>
        </w:rPr>
        <w:t>nem formális tanulás</w:t>
      </w:r>
      <w:r w:rsidRPr="00216235">
        <w:rPr>
          <w:rFonts w:ascii="Verdana" w:hAnsi="Verdana"/>
          <w:sz w:val="16"/>
          <w:szCs w:val="16"/>
          <w:lang w:val="x-none"/>
        </w:rPr>
        <w:t xml:space="preserve"> olyan </w:t>
      </w:r>
      <w:r w:rsidRPr="00216235">
        <w:rPr>
          <w:rFonts w:ascii="Verdana" w:hAnsi="Verdana"/>
          <w:sz w:val="16"/>
          <w:szCs w:val="16"/>
        </w:rPr>
        <w:t xml:space="preserve">iskolarendszeren kívüli </w:t>
      </w:r>
      <w:r w:rsidRPr="00216235">
        <w:rPr>
          <w:rFonts w:ascii="Verdana" w:hAnsi="Verdana"/>
          <w:sz w:val="16"/>
          <w:szCs w:val="16"/>
          <w:lang w:val="x-none"/>
        </w:rPr>
        <w:t>tanulást</w:t>
      </w:r>
      <w:r w:rsidRPr="00216235">
        <w:rPr>
          <w:rFonts w:ascii="Verdana" w:hAnsi="Verdana"/>
          <w:sz w:val="16"/>
          <w:szCs w:val="16"/>
        </w:rPr>
        <w:t xml:space="preserve"> </w:t>
      </w:r>
      <w:r w:rsidRPr="00216235">
        <w:rPr>
          <w:rFonts w:ascii="Verdana" w:hAnsi="Verdana"/>
          <w:sz w:val="16"/>
          <w:szCs w:val="16"/>
          <w:lang w:val="x-none"/>
        </w:rPr>
        <w:t>jelent, amely a tanulási célkitűzések és</w:t>
      </w:r>
      <w:r w:rsidRPr="00216235">
        <w:rPr>
          <w:rFonts w:ascii="Verdana" w:hAnsi="Verdana"/>
          <w:sz w:val="16"/>
          <w:szCs w:val="16"/>
        </w:rPr>
        <w:t xml:space="preserve"> </w:t>
      </w:r>
      <w:r w:rsidRPr="00216235">
        <w:rPr>
          <w:rFonts w:ascii="Verdana" w:hAnsi="Verdana"/>
          <w:sz w:val="16"/>
          <w:szCs w:val="16"/>
          <w:lang w:val="x-none"/>
        </w:rPr>
        <w:t>a tanulási idő tekintetében tervezett</w:t>
      </w:r>
      <w:r w:rsidRPr="00216235">
        <w:rPr>
          <w:rFonts w:ascii="Verdana" w:hAnsi="Verdana"/>
          <w:sz w:val="16"/>
          <w:szCs w:val="16"/>
        </w:rPr>
        <w:t xml:space="preserve"> </w:t>
      </w:r>
      <w:r w:rsidRPr="00216235">
        <w:rPr>
          <w:rFonts w:ascii="Verdana" w:hAnsi="Verdana"/>
          <w:sz w:val="16"/>
          <w:szCs w:val="16"/>
          <w:lang w:val="x-none"/>
        </w:rPr>
        <w:t>tevékenységeken keresztül valósul meg,</w:t>
      </w:r>
      <w:r w:rsidRPr="00216235">
        <w:rPr>
          <w:rFonts w:ascii="Verdana" w:hAnsi="Verdana"/>
          <w:sz w:val="16"/>
          <w:szCs w:val="16"/>
        </w:rPr>
        <w:t xml:space="preserve"> </w:t>
      </w:r>
      <w:r w:rsidRPr="00216235">
        <w:rPr>
          <w:rFonts w:ascii="Verdana" w:hAnsi="Verdana"/>
          <w:sz w:val="16"/>
          <w:szCs w:val="16"/>
          <w:lang w:val="x-none"/>
        </w:rPr>
        <w:t>továbbá ahol jelen van a tanulástámogatás</w:t>
      </w:r>
      <w:r w:rsidRPr="00216235">
        <w:rPr>
          <w:rFonts w:ascii="Verdana" w:hAnsi="Verdana"/>
          <w:sz w:val="16"/>
          <w:szCs w:val="16"/>
        </w:rPr>
        <w:t xml:space="preserve"> </w:t>
      </w:r>
      <w:r w:rsidRPr="00216235">
        <w:rPr>
          <w:rFonts w:ascii="Verdana" w:hAnsi="Verdana"/>
          <w:sz w:val="16"/>
          <w:szCs w:val="16"/>
          <w:lang w:val="x-none"/>
        </w:rPr>
        <w:t xml:space="preserve">valamilyen formája. </w:t>
      </w:r>
      <w:r w:rsidRPr="00216235">
        <w:rPr>
          <w:rFonts w:ascii="Verdana" w:hAnsi="Verdana"/>
          <w:sz w:val="16"/>
          <w:szCs w:val="16"/>
        </w:rPr>
        <w:t>I</w:t>
      </w:r>
      <w:r w:rsidRPr="00216235">
        <w:rPr>
          <w:rFonts w:ascii="Verdana" w:hAnsi="Verdana"/>
          <w:sz w:val="16"/>
          <w:szCs w:val="16"/>
          <w:lang w:val="x-none"/>
        </w:rPr>
        <w:t xml:space="preserve">de tartozhatnak </w:t>
      </w:r>
      <w:r w:rsidRPr="00216235">
        <w:rPr>
          <w:rFonts w:ascii="Verdana" w:hAnsi="Verdana"/>
          <w:sz w:val="16"/>
          <w:szCs w:val="16"/>
        </w:rPr>
        <w:t xml:space="preserve">például a különböző szervezeteken </w:t>
      </w:r>
      <w:r w:rsidRPr="00216235">
        <w:rPr>
          <w:rFonts w:ascii="Verdana" w:hAnsi="Verdana"/>
          <w:sz w:val="16"/>
          <w:szCs w:val="16"/>
          <w:lang w:val="x-none"/>
        </w:rPr>
        <w:t>belüli képzés</w:t>
      </w:r>
      <w:r w:rsidRPr="00216235">
        <w:rPr>
          <w:rFonts w:ascii="Verdana" w:hAnsi="Verdana"/>
          <w:sz w:val="16"/>
          <w:szCs w:val="16"/>
        </w:rPr>
        <w:t>ek</w:t>
      </w:r>
      <w:r w:rsidRPr="00216235">
        <w:rPr>
          <w:rFonts w:ascii="Verdana" w:hAnsi="Verdana"/>
          <w:sz w:val="16"/>
          <w:szCs w:val="16"/>
          <w:lang w:val="x-none"/>
        </w:rPr>
        <w:t>,</w:t>
      </w:r>
      <w:r w:rsidRPr="00216235">
        <w:rPr>
          <w:rFonts w:ascii="Verdana" w:hAnsi="Verdana"/>
          <w:sz w:val="16"/>
          <w:szCs w:val="16"/>
        </w:rPr>
        <w:t xml:space="preserve"> </w:t>
      </w:r>
      <w:r w:rsidRPr="00216235">
        <w:rPr>
          <w:rFonts w:ascii="Verdana" w:hAnsi="Verdana"/>
          <w:sz w:val="16"/>
          <w:szCs w:val="16"/>
          <w:lang w:val="x-none"/>
        </w:rPr>
        <w:t>amely</w:t>
      </w:r>
      <w:r w:rsidRPr="00216235">
        <w:rPr>
          <w:rFonts w:ascii="Verdana" w:hAnsi="Verdana"/>
          <w:sz w:val="16"/>
          <w:szCs w:val="16"/>
        </w:rPr>
        <w:t>ek</w:t>
      </w:r>
      <w:r w:rsidRPr="00216235">
        <w:rPr>
          <w:rFonts w:ascii="Verdana" w:hAnsi="Verdana"/>
          <w:sz w:val="16"/>
          <w:szCs w:val="16"/>
          <w:lang w:val="x-none"/>
        </w:rPr>
        <w:t xml:space="preserve"> során fejlesztik </w:t>
      </w:r>
      <w:r w:rsidRPr="00216235">
        <w:rPr>
          <w:rFonts w:ascii="Verdana" w:hAnsi="Verdana"/>
          <w:sz w:val="16"/>
          <w:szCs w:val="16"/>
        </w:rPr>
        <w:t xml:space="preserve">a foglalkoztatottjaik </w:t>
      </w:r>
      <w:r w:rsidRPr="00216235">
        <w:rPr>
          <w:rFonts w:ascii="Verdana" w:hAnsi="Verdana"/>
          <w:sz w:val="16"/>
          <w:szCs w:val="16"/>
          <w:lang w:val="x-none"/>
        </w:rPr>
        <w:t>képességeit,</w:t>
      </w:r>
      <w:r w:rsidRPr="00216235">
        <w:rPr>
          <w:rFonts w:ascii="Verdana" w:hAnsi="Verdana"/>
          <w:sz w:val="16"/>
          <w:szCs w:val="16"/>
        </w:rPr>
        <w:t xml:space="preserve"> </w:t>
      </w:r>
      <w:r w:rsidRPr="00216235">
        <w:rPr>
          <w:rFonts w:ascii="Verdana" w:hAnsi="Verdana"/>
          <w:sz w:val="16"/>
          <w:szCs w:val="16"/>
          <w:lang w:val="x-none"/>
        </w:rPr>
        <w:t>valamint a szervezetek által tagjaik, valamely célcsoport</w:t>
      </w:r>
      <w:r w:rsidRPr="00216235">
        <w:rPr>
          <w:rFonts w:ascii="Verdana" w:hAnsi="Verdana"/>
          <w:sz w:val="16"/>
          <w:szCs w:val="16"/>
        </w:rPr>
        <w:t xml:space="preserve"> </w:t>
      </w:r>
      <w:r w:rsidRPr="00216235">
        <w:rPr>
          <w:rFonts w:ascii="Verdana" w:hAnsi="Verdana"/>
          <w:sz w:val="16"/>
          <w:szCs w:val="16"/>
          <w:lang w:val="x-none"/>
        </w:rPr>
        <w:t>vagy a nagyközönség számára</w:t>
      </w:r>
      <w:r w:rsidRPr="00216235">
        <w:rPr>
          <w:rFonts w:ascii="Verdana" w:hAnsi="Verdana"/>
          <w:sz w:val="16"/>
          <w:szCs w:val="16"/>
        </w:rPr>
        <w:t xml:space="preserve"> </w:t>
      </w:r>
      <w:r w:rsidRPr="00216235">
        <w:rPr>
          <w:rFonts w:ascii="Verdana" w:hAnsi="Verdana"/>
          <w:sz w:val="16"/>
          <w:szCs w:val="16"/>
          <w:lang w:val="x-none"/>
        </w:rPr>
        <w:t>szervezett</w:t>
      </w:r>
      <w:r w:rsidRPr="00216235">
        <w:rPr>
          <w:rFonts w:ascii="Verdana" w:hAnsi="Verdana"/>
          <w:sz w:val="16"/>
          <w:szCs w:val="16"/>
        </w:rPr>
        <w:t xml:space="preserve"> (pl. tanfolyami)</w:t>
      </w:r>
      <w:r w:rsidRPr="00216235">
        <w:rPr>
          <w:rFonts w:ascii="Verdana" w:hAnsi="Verdana"/>
          <w:sz w:val="16"/>
          <w:szCs w:val="16"/>
          <w:lang w:val="x-none"/>
        </w:rPr>
        <w:t xml:space="preserve"> képzések</w:t>
      </w:r>
      <w:r w:rsidRPr="00216235">
        <w:rPr>
          <w:rFonts w:ascii="Verdana" w:hAnsi="Verdana"/>
          <w:sz w:val="16"/>
          <w:szCs w:val="16"/>
        </w:rPr>
        <w:t>.</w:t>
      </w:r>
    </w:p>
  </w:footnote>
  <w:footnote w:id="12">
    <w:p w14:paraId="4A610CE0" w14:textId="77777777" w:rsidR="00F10E36" w:rsidRPr="0087124A" w:rsidRDefault="00F10E36" w:rsidP="0087124A">
      <w:pPr>
        <w:pStyle w:val="Lbjegyzetszveg"/>
        <w:spacing w:before="0"/>
        <w:rPr>
          <w:rFonts w:ascii="Verdana" w:hAnsi="Verdana"/>
          <w:sz w:val="16"/>
          <w:szCs w:val="16"/>
        </w:rPr>
      </w:pPr>
      <w:r w:rsidRPr="0087124A">
        <w:rPr>
          <w:rStyle w:val="Lbjegyzet-hivatkozs"/>
          <w:rFonts w:ascii="Verdana" w:hAnsi="Verdana"/>
          <w:sz w:val="16"/>
          <w:szCs w:val="16"/>
        </w:rPr>
        <w:footnoteRef/>
      </w:r>
      <w:r w:rsidRPr="0087124A">
        <w:rPr>
          <w:rFonts w:ascii="Verdana" w:hAnsi="Verdana"/>
          <w:sz w:val="16"/>
          <w:szCs w:val="16"/>
        </w:rPr>
        <w:t xml:space="preserve"> </w:t>
      </w:r>
      <w:proofErr w:type="gramStart"/>
      <w:r w:rsidRPr="0087124A">
        <w:rPr>
          <w:rFonts w:ascii="Verdana" w:hAnsi="Verdana"/>
          <w:sz w:val="16"/>
          <w:szCs w:val="16"/>
        </w:rPr>
        <w:t>a</w:t>
      </w:r>
      <w:proofErr w:type="gramEnd"/>
      <w:r w:rsidRPr="0087124A">
        <w:rPr>
          <w:rFonts w:ascii="Verdana" w:hAnsi="Verdana"/>
          <w:sz w:val="16"/>
          <w:szCs w:val="16"/>
        </w:rPr>
        <w:t xml:space="preserve"> mesterképzés képzési és kimeneti követelményei alapján</w:t>
      </w:r>
    </w:p>
  </w:footnote>
  <w:footnote w:id="13">
    <w:p w14:paraId="04239ED2" w14:textId="2769FB34" w:rsidR="00F10E36" w:rsidRPr="0087124A" w:rsidRDefault="00F10E36" w:rsidP="0087124A">
      <w:pPr>
        <w:pStyle w:val="Lbjegyzetszveg"/>
        <w:spacing w:before="0"/>
        <w:rPr>
          <w:rFonts w:ascii="Verdana" w:hAnsi="Verdana"/>
          <w:sz w:val="16"/>
          <w:szCs w:val="16"/>
        </w:rPr>
      </w:pPr>
      <w:r w:rsidRPr="0087124A">
        <w:rPr>
          <w:rStyle w:val="Lbjegyzet-hivatkozs"/>
          <w:rFonts w:ascii="Verdana" w:hAnsi="Verdana"/>
          <w:sz w:val="16"/>
          <w:szCs w:val="16"/>
        </w:rPr>
        <w:footnoteRef/>
      </w:r>
      <w:r w:rsidRPr="0087124A">
        <w:rPr>
          <w:rFonts w:ascii="Verdana" w:hAnsi="Verdana"/>
          <w:sz w:val="16"/>
          <w:szCs w:val="16"/>
        </w:rPr>
        <w:t xml:space="preserve"> </w:t>
      </w:r>
      <w:proofErr w:type="gramStart"/>
      <w:r w:rsidRPr="0087124A">
        <w:rPr>
          <w:rFonts w:ascii="Verdana" w:hAnsi="Verdana"/>
          <w:sz w:val="16"/>
          <w:szCs w:val="16"/>
        </w:rPr>
        <w:t>a</w:t>
      </w:r>
      <w:proofErr w:type="gramEnd"/>
      <w:r w:rsidRPr="0087124A">
        <w:rPr>
          <w:rFonts w:ascii="Verdana" w:hAnsi="Verdana"/>
          <w:sz w:val="16"/>
          <w:szCs w:val="16"/>
        </w:rPr>
        <w:t xml:space="preserve"> mesterképzés képzési és kimeneti követelményei alapján</w:t>
      </w:r>
    </w:p>
  </w:footnote>
  <w:footnote w:id="14">
    <w:p w14:paraId="4C58953D" w14:textId="77777777" w:rsidR="00F10E36" w:rsidRPr="000E3251" w:rsidRDefault="00F10E36" w:rsidP="0087124A">
      <w:pPr>
        <w:pStyle w:val="Lbjegyzetszveg"/>
        <w:spacing w:before="0"/>
        <w:jc w:val="both"/>
        <w:rPr>
          <w:rFonts w:ascii="Verdana" w:hAnsi="Verdana"/>
          <w:sz w:val="16"/>
          <w:szCs w:val="16"/>
        </w:rPr>
      </w:pPr>
      <w:r w:rsidRPr="000E3251">
        <w:rPr>
          <w:rStyle w:val="Lbjegyzet-hivatkozs"/>
          <w:rFonts w:ascii="Verdana" w:hAnsi="Verdana"/>
          <w:sz w:val="16"/>
          <w:szCs w:val="16"/>
        </w:rPr>
        <w:footnoteRef/>
      </w:r>
      <w:r w:rsidRPr="000E3251">
        <w:rPr>
          <w:rFonts w:ascii="Verdana" w:hAnsi="Verdana"/>
          <w:sz w:val="16"/>
          <w:szCs w:val="16"/>
        </w:rPr>
        <w:t xml:space="preserve"> </w:t>
      </w:r>
      <w:proofErr w:type="gramStart"/>
      <w:r w:rsidRPr="000E3251">
        <w:rPr>
          <w:rFonts w:ascii="Verdana" w:hAnsi="Verdana"/>
          <w:sz w:val="16"/>
          <w:szCs w:val="16"/>
        </w:rPr>
        <w:t>munkálta</w:t>
      </w:r>
      <w:r>
        <w:rPr>
          <w:rFonts w:ascii="Verdana" w:hAnsi="Verdana"/>
          <w:sz w:val="16"/>
          <w:szCs w:val="16"/>
        </w:rPr>
        <w:t>t</w:t>
      </w:r>
      <w:r w:rsidRPr="000E3251">
        <w:rPr>
          <w:rFonts w:ascii="Verdana" w:hAnsi="Verdana"/>
          <w:sz w:val="16"/>
          <w:szCs w:val="16"/>
        </w:rPr>
        <w:t>ó</w:t>
      </w:r>
      <w:proofErr w:type="gramEnd"/>
      <w:r w:rsidRPr="000E3251">
        <w:rPr>
          <w:rFonts w:ascii="Verdana" w:hAnsi="Verdana"/>
          <w:sz w:val="16"/>
          <w:szCs w:val="16"/>
        </w:rPr>
        <w:t xml:space="preserve"> alatt értend</w:t>
      </w:r>
      <w:r>
        <w:rPr>
          <w:rFonts w:ascii="Verdana" w:hAnsi="Verdana"/>
          <w:sz w:val="16"/>
          <w:szCs w:val="16"/>
        </w:rPr>
        <w:t>ő</w:t>
      </w:r>
      <w:r w:rsidRPr="000E3251">
        <w:rPr>
          <w:rFonts w:ascii="Verdana" w:hAnsi="Verdana"/>
          <w:sz w:val="16"/>
          <w:szCs w:val="16"/>
        </w:rPr>
        <w:t xml:space="preserve"> minden olyan személy vagy szervezet, akinek</w:t>
      </w:r>
      <w:r>
        <w:rPr>
          <w:rFonts w:ascii="Verdana" w:hAnsi="Verdana"/>
          <w:sz w:val="16"/>
          <w:szCs w:val="16"/>
        </w:rPr>
        <w:t>/amelynek</w:t>
      </w:r>
      <w:r w:rsidRPr="000E3251">
        <w:rPr>
          <w:rFonts w:ascii="Verdana" w:hAnsi="Verdana"/>
          <w:sz w:val="16"/>
          <w:szCs w:val="16"/>
        </w:rPr>
        <w:t xml:space="preserve"> a részére folytatott munka során a kompetenciát szerezte, nem feltétlenül foglakoztatási jogviszonyban (hanem pl. civil szervezet tagjaként).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C2193" w14:textId="77777777" w:rsidR="00F10E36" w:rsidRDefault="00F10E36" w:rsidP="0082074E">
    <w:pPr>
      <w:pStyle w:val="lfej"/>
      <w:tabs>
        <w:tab w:val="clear" w:pos="4536"/>
      </w:tabs>
      <w:ind w:left="453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00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(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3D52137"/>
    <w:multiLevelType w:val="hybridMultilevel"/>
    <w:tmpl w:val="63669CB6"/>
    <w:lvl w:ilvl="0" w:tplc="853A83A2">
      <w:start w:val="2"/>
      <w:numFmt w:val="decimal"/>
      <w:pStyle w:val="Felsorols3"/>
      <w:lvlText w:val="(%1)"/>
      <w:lvlJc w:val="left"/>
      <w:pPr>
        <w:tabs>
          <w:tab w:val="num" w:pos="1800"/>
        </w:tabs>
        <w:ind w:left="1800" w:hanging="360"/>
      </w:pPr>
    </w:lvl>
    <w:lvl w:ilvl="1" w:tplc="00F871D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EC3B2B"/>
    <w:multiLevelType w:val="hybridMultilevel"/>
    <w:tmpl w:val="5A5A9FA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A6AC5"/>
    <w:multiLevelType w:val="hybridMultilevel"/>
    <w:tmpl w:val="C9707124"/>
    <w:lvl w:ilvl="0" w:tplc="1C485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0485A"/>
    <w:multiLevelType w:val="hybridMultilevel"/>
    <w:tmpl w:val="B3B24F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B25B0"/>
    <w:multiLevelType w:val="hybridMultilevel"/>
    <w:tmpl w:val="23E69F7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00464"/>
    <w:multiLevelType w:val="hybridMultilevel"/>
    <w:tmpl w:val="DEB6AB08"/>
    <w:lvl w:ilvl="0" w:tplc="28B4DDE2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F1387"/>
    <w:multiLevelType w:val="hybridMultilevel"/>
    <w:tmpl w:val="CE342226"/>
    <w:lvl w:ilvl="0" w:tplc="44C8432E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2" w:hanging="360"/>
      </w:pPr>
    </w:lvl>
    <w:lvl w:ilvl="2" w:tplc="040E001B" w:tentative="1">
      <w:start w:val="1"/>
      <w:numFmt w:val="lowerRoman"/>
      <w:lvlText w:val="%3."/>
      <w:lvlJc w:val="right"/>
      <w:pPr>
        <w:ind w:left="2792" w:hanging="180"/>
      </w:pPr>
    </w:lvl>
    <w:lvl w:ilvl="3" w:tplc="040E000F" w:tentative="1">
      <w:start w:val="1"/>
      <w:numFmt w:val="decimal"/>
      <w:lvlText w:val="%4."/>
      <w:lvlJc w:val="left"/>
      <w:pPr>
        <w:ind w:left="3512" w:hanging="360"/>
      </w:pPr>
    </w:lvl>
    <w:lvl w:ilvl="4" w:tplc="040E0019" w:tentative="1">
      <w:start w:val="1"/>
      <w:numFmt w:val="lowerLetter"/>
      <w:lvlText w:val="%5."/>
      <w:lvlJc w:val="left"/>
      <w:pPr>
        <w:ind w:left="4232" w:hanging="360"/>
      </w:pPr>
    </w:lvl>
    <w:lvl w:ilvl="5" w:tplc="040E001B" w:tentative="1">
      <w:start w:val="1"/>
      <w:numFmt w:val="lowerRoman"/>
      <w:lvlText w:val="%6."/>
      <w:lvlJc w:val="right"/>
      <w:pPr>
        <w:ind w:left="4952" w:hanging="180"/>
      </w:pPr>
    </w:lvl>
    <w:lvl w:ilvl="6" w:tplc="040E000F" w:tentative="1">
      <w:start w:val="1"/>
      <w:numFmt w:val="decimal"/>
      <w:lvlText w:val="%7."/>
      <w:lvlJc w:val="left"/>
      <w:pPr>
        <w:ind w:left="5672" w:hanging="360"/>
      </w:pPr>
    </w:lvl>
    <w:lvl w:ilvl="7" w:tplc="040E0019" w:tentative="1">
      <w:start w:val="1"/>
      <w:numFmt w:val="lowerLetter"/>
      <w:lvlText w:val="%8."/>
      <w:lvlJc w:val="left"/>
      <w:pPr>
        <w:ind w:left="6392" w:hanging="360"/>
      </w:pPr>
    </w:lvl>
    <w:lvl w:ilvl="8" w:tplc="040E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 w15:restartNumberingAfterBreak="0">
    <w:nsid w:val="30166773"/>
    <w:multiLevelType w:val="hybridMultilevel"/>
    <w:tmpl w:val="5E542D84"/>
    <w:lvl w:ilvl="0" w:tplc="AEEABEE6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2E40B7B"/>
    <w:multiLevelType w:val="hybridMultilevel"/>
    <w:tmpl w:val="3EC0B86A"/>
    <w:lvl w:ilvl="0" w:tplc="B7D27D1C">
      <w:start w:val="1"/>
      <w:numFmt w:val="bullet"/>
      <w:pStyle w:val="Erikafelsorols"/>
      <w:lvlText w:val=""/>
      <w:lvlJc w:val="left"/>
      <w:pPr>
        <w:tabs>
          <w:tab w:val="num" w:pos="2613"/>
        </w:tabs>
        <w:ind w:left="2613" w:hanging="45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473E50F1"/>
    <w:multiLevelType w:val="hybridMultilevel"/>
    <w:tmpl w:val="91086BCC"/>
    <w:lvl w:ilvl="0" w:tplc="A2CC057A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EDA2EC2E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4" w15:restartNumberingAfterBreak="0">
    <w:nsid w:val="55864D8C"/>
    <w:multiLevelType w:val="hybridMultilevel"/>
    <w:tmpl w:val="868084AA"/>
    <w:lvl w:ilvl="0" w:tplc="040E0017">
      <w:start w:val="1"/>
      <w:numFmt w:val="lowerLetter"/>
      <w:lvlText w:val="%1)"/>
      <w:lvlJc w:val="left"/>
      <w:pPr>
        <w:ind w:left="1353" w:hanging="360"/>
      </w:p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57FC1530"/>
    <w:multiLevelType w:val="hybridMultilevel"/>
    <w:tmpl w:val="21A2926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47D7B"/>
    <w:multiLevelType w:val="hybridMultilevel"/>
    <w:tmpl w:val="09F431F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454EE"/>
    <w:multiLevelType w:val="hybridMultilevel"/>
    <w:tmpl w:val="69AA39F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942C8"/>
    <w:multiLevelType w:val="hybridMultilevel"/>
    <w:tmpl w:val="4D78576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83A6E"/>
    <w:multiLevelType w:val="hybridMultilevel"/>
    <w:tmpl w:val="F38CD9DA"/>
    <w:lvl w:ilvl="0" w:tplc="9746FEC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7"/>
  </w:num>
  <w:num w:numId="4">
    <w:abstractNumId w:val="10"/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7"/>
  </w:num>
  <w:num w:numId="8">
    <w:abstractNumId w:val="19"/>
  </w:num>
  <w:num w:numId="9">
    <w:abstractNumId w:val="18"/>
  </w:num>
  <w:num w:numId="10">
    <w:abstractNumId w:val="6"/>
  </w:num>
  <w:num w:numId="11">
    <w:abstractNumId w:val="1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9"/>
  </w:num>
  <w:num w:numId="16">
    <w:abstractNumId w:val="5"/>
  </w:num>
  <w:num w:numId="17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4E"/>
    <w:rsid w:val="00000F51"/>
    <w:rsid w:val="00001458"/>
    <w:rsid w:val="00002007"/>
    <w:rsid w:val="000024FE"/>
    <w:rsid w:val="00002501"/>
    <w:rsid w:val="00002F68"/>
    <w:rsid w:val="000033AC"/>
    <w:rsid w:val="0000358C"/>
    <w:rsid w:val="00003E6F"/>
    <w:rsid w:val="000041C0"/>
    <w:rsid w:val="00005566"/>
    <w:rsid w:val="00007413"/>
    <w:rsid w:val="0001041B"/>
    <w:rsid w:val="0001078E"/>
    <w:rsid w:val="00010984"/>
    <w:rsid w:val="00011540"/>
    <w:rsid w:val="00011914"/>
    <w:rsid w:val="0001254D"/>
    <w:rsid w:val="0001328D"/>
    <w:rsid w:val="000132E4"/>
    <w:rsid w:val="00014B93"/>
    <w:rsid w:val="00015A09"/>
    <w:rsid w:val="00016CD6"/>
    <w:rsid w:val="00017EB4"/>
    <w:rsid w:val="000201A0"/>
    <w:rsid w:val="000201C5"/>
    <w:rsid w:val="000203C4"/>
    <w:rsid w:val="00020D02"/>
    <w:rsid w:val="00021836"/>
    <w:rsid w:val="00022DDE"/>
    <w:rsid w:val="000235C3"/>
    <w:rsid w:val="00023E50"/>
    <w:rsid w:val="000244B7"/>
    <w:rsid w:val="00024507"/>
    <w:rsid w:val="00024B47"/>
    <w:rsid w:val="00024E69"/>
    <w:rsid w:val="0002649B"/>
    <w:rsid w:val="00026D3F"/>
    <w:rsid w:val="0002769C"/>
    <w:rsid w:val="00030797"/>
    <w:rsid w:val="0003152B"/>
    <w:rsid w:val="00031A42"/>
    <w:rsid w:val="00032385"/>
    <w:rsid w:val="00032B67"/>
    <w:rsid w:val="00033247"/>
    <w:rsid w:val="00033665"/>
    <w:rsid w:val="0003452D"/>
    <w:rsid w:val="00034561"/>
    <w:rsid w:val="00037415"/>
    <w:rsid w:val="000375C6"/>
    <w:rsid w:val="0004040E"/>
    <w:rsid w:val="00040D56"/>
    <w:rsid w:val="0004109A"/>
    <w:rsid w:val="000434A3"/>
    <w:rsid w:val="0004363C"/>
    <w:rsid w:val="000445B8"/>
    <w:rsid w:val="00045DFC"/>
    <w:rsid w:val="0004645E"/>
    <w:rsid w:val="00047141"/>
    <w:rsid w:val="0004766B"/>
    <w:rsid w:val="00047817"/>
    <w:rsid w:val="00050E71"/>
    <w:rsid w:val="000514C0"/>
    <w:rsid w:val="000519DA"/>
    <w:rsid w:val="00051EC9"/>
    <w:rsid w:val="00051F0F"/>
    <w:rsid w:val="00051F99"/>
    <w:rsid w:val="000520D9"/>
    <w:rsid w:val="000528A5"/>
    <w:rsid w:val="000529E5"/>
    <w:rsid w:val="00053D99"/>
    <w:rsid w:val="00054276"/>
    <w:rsid w:val="000550E1"/>
    <w:rsid w:val="00055500"/>
    <w:rsid w:val="00056E9A"/>
    <w:rsid w:val="00056FEF"/>
    <w:rsid w:val="0006067B"/>
    <w:rsid w:val="00060EDC"/>
    <w:rsid w:val="00061094"/>
    <w:rsid w:val="00061198"/>
    <w:rsid w:val="000614CA"/>
    <w:rsid w:val="00061575"/>
    <w:rsid w:val="00061976"/>
    <w:rsid w:val="00061ED1"/>
    <w:rsid w:val="000628D7"/>
    <w:rsid w:val="00062D5E"/>
    <w:rsid w:val="000633FF"/>
    <w:rsid w:val="0006400C"/>
    <w:rsid w:val="00065B6A"/>
    <w:rsid w:val="00065C62"/>
    <w:rsid w:val="00070A80"/>
    <w:rsid w:val="00070B0B"/>
    <w:rsid w:val="000716AE"/>
    <w:rsid w:val="00071A25"/>
    <w:rsid w:val="00072CFE"/>
    <w:rsid w:val="00075675"/>
    <w:rsid w:val="00075BC3"/>
    <w:rsid w:val="00075D95"/>
    <w:rsid w:val="00076FBE"/>
    <w:rsid w:val="00077D64"/>
    <w:rsid w:val="00080825"/>
    <w:rsid w:val="0008213E"/>
    <w:rsid w:val="00082307"/>
    <w:rsid w:val="0008255A"/>
    <w:rsid w:val="000827DC"/>
    <w:rsid w:val="000828CE"/>
    <w:rsid w:val="00082A0E"/>
    <w:rsid w:val="000837B0"/>
    <w:rsid w:val="00084672"/>
    <w:rsid w:val="00084B51"/>
    <w:rsid w:val="00085013"/>
    <w:rsid w:val="00085AB6"/>
    <w:rsid w:val="000865F3"/>
    <w:rsid w:val="00086D58"/>
    <w:rsid w:val="000876CC"/>
    <w:rsid w:val="000878C9"/>
    <w:rsid w:val="000906A5"/>
    <w:rsid w:val="0009216C"/>
    <w:rsid w:val="00092A8F"/>
    <w:rsid w:val="0009417E"/>
    <w:rsid w:val="00095334"/>
    <w:rsid w:val="00095D42"/>
    <w:rsid w:val="000968F5"/>
    <w:rsid w:val="00096C23"/>
    <w:rsid w:val="00097129"/>
    <w:rsid w:val="000A0DE3"/>
    <w:rsid w:val="000A1CA6"/>
    <w:rsid w:val="000A1D79"/>
    <w:rsid w:val="000A4E19"/>
    <w:rsid w:val="000A4E8C"/>
    <w:rsid w:val="000A7ED0"/>
    <w:rsid w:val="000B0B83"/>
    <w:rsid w:val="000B0D7F"/>
    <w:rsid w:val="000B14D9"/>
    <w:rsid w:val="000B2FAF"/>
    <w:rsid w:val="000B2FBD"/>
    <w:rsid w:val="000B359C"/>
    <w:rsid w:val="000B38BD"/>
    <w:rsid w:val="000B45E5"/>
    <w:rsid w:val="000B46D4"/>
    <w:rsid w:val="000B4B1C"/>
    <w:rsid w:val="000B5C20"/>
    <w:rsid w:val="000B7329"/>
    <w:rsid w:val="000C2271"/>
    <w:rsid w:val="000C3369"/>
    <w:rsid w:val="000C446C"/>
    <w:rsid w:val="000C4A97"/>
    <w:rsid w:val="000C4EF9"/>
    <w:rsid w:val="000C54A6"/>
    <w:rsid w:val="000C70F2"/>
    <w:rsid w:val="000C77B5"/>
    <w:rsid w:val="000D0241"/>
    <w:rsid w:val="000D0271"/>
    <w:rsid w:val="000D1695"/>
    <w:rsid w:val="000D197E"/>
    <w:rsid w:val="000D353C"/>
    <w:rsid w:val="000D37A0"/>
    <w:rsid w:val="000D48AB"/>
    <w:rsid w:val="000D57E8"/>
    <w:rsid w:val="000D5CA0"/>
    <w:rsid w:val="000D62D3"/>
    <w:rsid w:val="000D6341"/>
    <w:rsid w:val="000D6378"/>
    <w:rsid w:val="000D6DDB"/>
    <w:rsid w:val="000D719D"/>
    <w:rsid w:val="000E176D"/>
    <w:rsid w:val="000E2646"/>
    <w:rsid w:val="000E3251"/>
    <w:rsid w:val="000E4896"/>
    <w:rsid w:val="000E4ADA"/>
    <w:rsid w:val="000E582B"/>
    <w:rsid w:val="000E5A45"/>
    <w:rsid w:val="000E67EB"/>
    <w:rsid w:val="000E6915"/>
    <w:rsid w:val="000F1138"/>
    <w:rsid w:val="000F11E7"/>
    <w:rsid w:val="000F1495"/>
    <w:rsid w:val="000F23FF"/>
    <w:rsid w:val="000F3370"/>
    <w:rsid w:val="000F43C7"/>
    <w:rsid w:val="000F4742"/>
    <w:rsid w:val="000F6BEA"/>
    <w:rsid w:val="000F6CE0"/>
    <w:rsid w:val="000F6D6A"/>
    <w:rsid w:val="001000FF"/>
    <w:rsid w:val="00101E42"/>
    <w:rsid w:val="00102B19"/>
    <w:rsid w:val="0010476A"/>
    <w:rsid w:val="001057C4"/>
    <w:rsid w:val="00106488"/>
    <w:rsid w:val="0010698F"/>
    <w:rsid w:val="00107528"/>
    <w:rsid w:val="00107DE3"/>
    <w:rsid w:val="00107EA0"/>
    <w:rsid w:val="00111004"/>
    <w:rsid w:val="00112CAA"/>
    <w:rsid w:val="001137DD"/>
    <w:rsid w:val="00113E46"/>
    <w:rsid w:val="00113F36"/>
    <w:rsid w:val="00114ECF"/>
    <w:rsid w:val="001150A4"/>
    <w:rsid w:val="0011621B"/>
    <w:rsid w:val="00116409"/>
    <w:rsid w:val="00116661"/>
    <w:rsid w:val="001205B6"/>
    <w:rsid w:val="00120688"/>
    <w:rsid w:val="001216FE"/>
    <w:rsid w:val="00121AEC"/>
    <w:rsid w:val="00122489"/>
    <w:rsid w:val="00122541"/>
    <w:rsid w:val="00123752"/>
    <w:rsid w:val="00123BF4"/>
    <w:rsid w:val="0012413E"/>
    <w:rsid w:val="00124767"/>
    <w:rsid w:val="00124BE3"/>
    <w:rsid w:val="00125AD8"/>
    <w:rsid w:val="001267A4"/>
    <w:rsid w:val="00126D8C"/>
    <w:rsid w:val="0013066E"/>
    <w:rsid w:val="00130964"/>
    <w:rsid w:val="00130A0B"/>
    <w:rsid w:val="001316C6"/>
    <w:rsid w:val="0013222D"/>
    <w:rsid w:val="00132D83"/>
    <w:rsid w:val="001332D9"/>
    <w:rsid w:val="001339D9"/>
    <w:rsid w:val="00133D88"/>
    <w:rsid w:val="00134A85"/>
    <w:rsid w:val="001373F4"/>
    <w:rsid w:val="00140175"/>
    <w:rsid w:val="00140734"/>
    <w:rsid w:val="00140A59"/>
    <w:rsid w:val="0014210A"/>
    <w:rsid w:val="00143108"/>
    <w:rsid w:val="00146748"/>
    <w:rsid w:val="001467BB"/>
    <w:rsid w:val="00150268"/>
    <w:rsid w:val="001518C8"/>
    <w:rsid w:val="0015290A"/>
    <w:rsid w:val="00152A5B"/>
    <w:rsid w:val="00153C97"/>
    <w:rsid w:val="00153CDD"/>
    <w:rsid w:val="001555E1"/>
    <w:rsid w:val="00156E51"/>
    <w:rsid w:val="001618AF"/>
    <w:rsid w:val="00161BA9"/>
    <w:rsid w:val="00162994"/>
    <w:rsid w:val="001632AA"/>
    <w:rsid w:val="001636BD"/>
    <w:rsid w:val="00164027"/>
    <w:rsid w:val="00165260"/>
    <w:rsid w:val="00166F41"/>
    <w:rsid w:val="00167768"/>
    <w:rsid w:val="001677E2"/>
    <w:rsid w:val="001677F1"/>
    <w:rsid w:val="00171925"/>
    <w:rsid w:val="00172606"/>
    <w:rsid w:val="001778C1"/>
    <w:rsid w:val="0018143F"/>
    <w:rsid w:val="00181F9C"/>
    <w:rsid w:val="001838BA"/>
    <w:rsid w:val="001838E8"/>
    <w:rsid w:val="00183F15"/>
    <w:rsid w:val="0018444F"/>
    <w:rsid w:val="001860FE"/>
    <w:rsid w:val="00186395"/>
    <w:rsid w:val="00186890"/>
    <w:rsid w:val="0018697D"/>
    <w:rsid w:val="00187004"/>
    <w:rsid w:val="00187F9B"/>
    <w:rsid w:val="001909D2"/>
    <w:rsid w:val="00191B96"/>
    <w:rsid w:val="00192379"/>
    <w:rsid w:val="00192565"/>
    <w:rsid w:val="0019309F"/>
    <w:rsid w:val="001933CE"/>
    <w:rsid w:val="001937F7"/>
    <w:rsid w:val="00195986"/>
    <w:rsid w:val="00195CE9"/>
    <w:rsid w:val="001960BF"/>
    <w:rsid w:val="00196150"/>
    <w:rsid w:val="00196EE7"/>
    <w:rsid w:val="00196F22"/>
    <w:rsid w:val="0019726C"/>
    <w:rsid w:val="001A18C7"/>
    <w:rsid w:val="001A29AD"/>
    <w:rsid w:val="001A48DF"/>
    <w:rsid w:val="001A59AA"/>
    <w:rsid w:val="001A5E89"/>
    <w:rsid w:val="001A6D8E"/>
    <w:rsid w:val="001A7190"/>
    <w:rsid w:val="001B14D4"/>
    <w:rsid w:val="001B1A48"/>
    <w:rsid w:val="001B3C96"/>
    <w:rsid w:val="001B4086"/>
    <w:rsid w:val="001B4730"/>
    <w:rsid w:val="001B4C39"/>
    <w:rsid w:val="001B4FB8"/>
    <w:rsid w:val="001B5027"/>
    <w:rsid w:val="001B5031"/>
    <w:rsid w:val="001B7D5E"/>
    <w:rsid w:val="001C003D"/>
    <w:rsid w:val="001C054C"/>
    <w:rsid w:val="001C0560"/>
    <w:rsid w:val="001C0E1A"/>
    <w:rsid w:val="001C0F69"/>
    <w:rsid w:val="001C1352"/>
    <w:rsid w:val="001C18C9"/>
    <w:rsid w:val="001C2525"/>
    <w:rsid w:val="001C27E1"/>
    <w:rsid w:val="001C29D3"/>
    <w:rsid w:val="001C2E81"/>
    <w:rsid w:val="001C47EF"/>
    <w:rsid w:val="001C48BF"/>
    <w:rsid w:val="001C5E4A"/>
    <w:rsid w:val="001C689B"/>
    <w:rsid w:val="001C69A5"/>
    <w:rsid w:val="001C6CE5"/>
    <w:rsid w:val="001C7B7D"/>
    <w:rsid w:val="001C7B8A"/>
    <w:rsid w:val="001C7D44"/>
    <w:rsid w:val="001D2B96"/>
    <w:rsid w:val="001D3A6B"/>
    <w:rsid w:val="001D4160"/>
    <w:rsid w:val="001D47BB"/>
    <w:rsid w:val="001D73AE"/>
    <w:rsid w:val="001D7583"/>
    <w:rsid w:val="001D7738"/>
    <w:rsid w:val="001D7DB7"/>
    <w:rsid w:val="001D7E9A"/>
    <w:rsid w:val="001D7F41"/>
    <w:rsid w:val="001E018A"/>
    <w:rsid w:val="001E06AD"/>
    <w:rsid w:val="001E1436"/>
    <w:rsid w:val="001E14DA"/>
    <w:rsid w:val="001E40E6"/>
    <w:rsid w:val="001E4497"/>
    <w:rsid w:val="001E4969"/>
    <w:rsid w:val="001E4D99"/>
    <w:rsid w:val="001E5354"/>
    <w:rsid w:val="001E5589"/>
    <w:rsid w:val="001E5969"/>
    <w:rsid w:val="001E5C00"/>
    <w:rsid w:val="001E5D64"/>
    <w:rsid w:val="001F0A98"/>
    <w:rsid w:val="001F1296"/>
    <w:rsid w:val="001F1A71"/>
    <w:rsid w:val="001F1C7E"/>
    <w:rsid w:val="001F1FDD"/>
    <w:rsid w:val="001F2201"/>
    <w:rsid w:val="001F2219"/>
    <w:rsid w:val="001F39ED"/>
    <w:rsid w:val="001F4562"/>
    <w:rsid w:val="001F4C05"/>
    <w:rsid w:val="001F6B47"/>
    <w:rsid w:val="001F71BD"/>
    <w:rsid w:val="001F7FA0"/>
    <w:rsid w:val="0020033C"/>
    <w:rsid w:val="0020085E"/>
    <w:rsid w:val="002009D6"/>
    <w:rsid w:val="0020200C"/>
    <w:rsid w:val="002020EA"/>
    <w:rsid w:val="0020247E"/>
    <w:rsid w:val="0020266D"/>
    <w:rsid w:val="00202912"/>
    <w:rsid w:val="00202BC6"/>
    <w:rsid w:val="00202E63"/>
    <w:rsid w:val="00204A00"/>
    <w:rsid w:val="00205A16"/>
    <w:rsid w:val="002065B2"/>
    <w:rsid w:val="002069A6"/>
    <w:rsid w:val="00206B2F"/>
    <w:rsid w:val="00206BC3"/>
    <w:rsid w:val="00206BCF"/>
    <w:rsid w:val="00207966"/>
    <w:rsid w:val="0021272A"/>
    <w:rsid w:val="002128EB"/>
    <w:rsid w:val="002130A3"/>
    <w:rsid w:val="002149A5"/>
    <w:rsid w:val="0021536C"/>
    <w:rsid w:val="00216235"/>
    <w:rsid w:val="00217FE0"/>
    <w:rsid w:val="00220499"/>
    <w:rsid w:val="00220865"/>
    <w:rsid w:val="00221A4A"/>
    <w:rsid w:val="00222826"/>
    <w:rsid w:val="002229EB"/>
    <w:rsid w:val="00223BED"/>
    <w:rsid w:val="00223EA1"/>
    <w:rsid w:val="00224800"/>
    <w:rsid w:val="00225410"/>
    <w:rsid w:val="002261E2"/>
    <w:rsid w:val="002277D1"/>
    <w:rsid w:val="00230098"/>
    <w:rsid w:val="002302C8"/>
    <w:rsid w:val="0023042C"/>
    <w:rsid w:val="00231F4D"/>
    <w:rsid w:val="002320BF"/>
    <w:rsid w:val="002322CE"/>
    <w:rsid w:val="00232C4E"/>
    <w:rsid w:val="00234C95"/>
    <w:rsid w:val="00235362"/>
    <w:rsid w:val="00236439"/>
    <w:rsid w:val="002375E8"/>
    <w:rsid w:val="00242229"/>
    <w:rsid w:val="0024222B"/>
    <w:rsid w:val="00242334"/>
    <w:rsid w:val="002425F4"/>
    <w:rsid w:val="00242C77"/>
    <w:rsid w:val="00243875"/>
    <w:rsid w:val="00243FFB"/>
    <w:rsid w:val="0024420D"/>
    <w:rsid w:val="00244ED3"/>
    <w:rsid w:val="0024518C"/>
    <w:rsid w:val="00245AEE"/>
    <w:rsid w:val="00250CD0"/>
    <w:rsid w:val="00251B33"/>
    <w:rsid w:val="00252CD4"/>
    <w:rsid w:val="002548FE"/>
    <w:rsid w:val="00255145"/>
    <w:rsid w:val="002556D8"/>
    <w:rsid w:val="0025580F"/>
    <w:rsid w:val="00256A74"/>
    <w:rsid w:val="00257CEF"/>
    <w:rsid w:val="00260619"/>
    <w:rsid w:val="002621C7"/>
    <w:rsid w:val="00262F62"/>
    <w:rsid w:val="00263ADA"/>
    <w:rsid w:val="00263B1A"/>
    <w:rsid w:val="00265CE2"/>
    <w:rsid w:val="002670D0"/>
    <w:rsid w:val="00272D64"/>
    <w:rsid w:val="00274840"/>
    <w:rsid w:val="002754D0"/>
    <w:rsid w:val="002755C2"/>
    <w:rsid w:val="002759A5"/>
    <w:rsid w:val="00275D6A"/>
    <w:rsid w:val="0027627B"/>
    <w:rsid w:val="00276327"/>
    <w:rsid w:val="00276525"/>
    <w:rsid w:val="00276C5D"/>
    <w:rsid w:val="00281336"/>
    <w:rsid w:val="0028212C"/>
    <w:rsid w:val="00282F5A"/>
    <w:rsid w:val="00284576"/>
    <w:rsid w:val="00287281"/>
    <w:rsid w:val="0028755D"/>
    <w:rsid w:val="002875E3"/>
    <w:rsid w:val="00287C1B"/>
    <w:rsid w:val="00290151"/>
    <w:rsid w:val="0029029E"/>
    <w:rsid w:val="002909F9"/>
    <w:rsid w:val="00290E0E"/>
    <w:rsid w:val="0029224C"/>
    <w:rsid w:val="002925D9"/>
    <w:rsid w:val="00294466"/>
    <w:rsid w:val="00294EC5"/>
    <w:rsid w:val="002950CC"/>
    <w:rsid w:val="0029519E"/>
    <w:rsid w:val="002960A1"/>
    <w:rsid w:val="002A1BCC"/>
    <w:rsid w:val="002A1D81"/>
    <w:rsid w:val="002A3FAF"/>
    <w:rsid w:val="002A422C"/>
    <w:rsid w:val="002A62A4"/>
    <w:rsid w:val="002A638D"/>
    <w:rsid w:val="002A669E"/>
    <w:rsid w:val="002A69D2"/>
    <w:rsid w:val="002A7962"/>
    <w:rsid w:val="002A7FCB"/>
    <w:rsid w:val="002B001D"/>
    <w:rsid w:val="002B157E"/>
    <w:rsid w:val="002B1ECC"/>
    <w:rsid w:val="002B22BD"/>
    <w:rsid w:val="002B2878"/>
    <w:rsid w:val="002B30A8"/>
    <w:rsid w:val="002B3F60"/>
    <w:rsid w:val="002B3F93"/>
    <w:rsid w:val="002B3FBC"/>
    <w:rsid w:val="002B45F8"/>
    <w:rsid w:val="002B4C92"/>
    <w:rsid w:val="002B5653"/>
    <w:rsid w:val="002B5764"/>
    <w:rsid w:val="002B59D3"/>
    <w:rsid w:val="002B748B"/>
    <w:rsid w:val="002C0A4E"/>
    <w:rsid w:val="002C0DD6"/>
    <w:rsid w:val="002C1498"/>
    <w:rsid w:val="002C1AB5"/>
    <w:rsid w:val="002C1B32"/>
    <w:rsid w:val="002C1C78"/>
    <w:rsid w:val="002C25EB"/>
    <w:rsid w:val="002C35C2"/>
    <w:rsid w:val="002C493F"/>
    <w:rsid w:val="002C593B"/>
    <w:rsid w:val="002C6736"/>
    <w:rsid w:val="002D090D"/>
    <w:rsid w:val="002D1C46"/>
    <w:rsid w:val="002D2896"/>
    <w:rsid w:val="002D32A5"/>
    <w:rsid w:val="002D361E"/>
    <w:rsid w:val="002D3EC0"/>
    <w:rsid w:val="002D3ED0"/>
    <w:rsid w:val="002D4C8C"/>
    <w:rsid w:val="002D550B"/>
    <w:rsid w:val="002D5533"/>
    <w:rsid w:val="002D619A"/>
    <w:rsid w:val="002D669E"/>
    <w:rsid w:val="002D71D8"/>
    <w:rsid w:val="002D7D15"/>
    <w:rsid w:val="002D7ECF"/>
    <w:rsid w:val="002E1934"/>
    <w:rsid w:val="002E1D2D"/>
    <w:rsid w:val="002E29D3"/>
    <w:rsid w:val="002E34A3"/>
    <w:rsid w:val="002E3B20"/>
    <w:rsid w:val="002E3BDE"/>
    <w:rsid w:val="002E493A"/>
    <w:rsid w:val="002E5FF1"/>
    <w:rsid w:val="002E679F"/>
    <w:rsid w:val="002E6EA2"/>
    <w:rsid w:val="002F052A"/>
    <w:rsid w:val="002F1215"/>
    <w:rsid w:val="002F1432"/>
    <w:rsid w:val="002F1525"/>
    <w:rsid w:val="002F1F6D"/>
    <w:rsid w:val="002F306A"/>
    <w:rsid w:val="002F3112"/>
    <w:rsid w:val="002F31CE"/>
    <w:rsid w:val="002F3880"/>
    <w:rsid w:val="002F38ED"/>
    <w:rsid w:val="002F3F74"/>
    <w:rsid w:val="002F63A3"/>
    <w:rsid w:val="002F68F6"/>
    <w:rsid w:val="003018C0"/>
    <w:rsid w:val="00302CA7"/>
    <w:rsid w:val="003031E0"/>
    <w:rsid w:val="0030386E"/>
    <w:rsid w:val="003040CF"/>
    <w:rsid w:val="00305084"/>
    <w:rsid w:val="00305ADF"/>
    <w:rsid w:val="00310478"/>
    <w:rsid w:val="00313C00"/>
    <w:rsid w:val="00314117"/>
    <w:rsid w:val="00314370"/>
    <w:rsid w:val="003146E7"/>
    <w:rsid w:val="003146E8"/>
    <w:rsid w:val="00314E4D"/>
    <w:rsid w:val="003166D8"/>
    <w:rsid w:val="00320693"/>
    <w:rsid w:val="003249AE"/>
    <w:rsid w:val="003258FF"/>
    <w:rsid w:val="00325AC8"/>
    <w:rsid w:val="00326A8F"/>
    <w:rsid w:val="00326C52"/>
    <w:rsid w:val="00327B1A"/>
    <w:rsid w:val="003337B9"/>
    <w:rsid w:val="00334DDA"/>
    <w:rsid w:val="00335451"/>
    <w:rsid w:val="00335B21"/>
    <w:rsid w:val="00335C9E"/>
    <w:rsid w:val="0033712C"/>
    <w:rsid w:val="0033758F"/>
    <w:rsid w:val="00337DAD"/>
    <w:rsid w:val="00341704"/>
    <w:rsid w:val="003437A3"/>
    <w:rsid w:val="00343ED9"/>
    <w:rsid w:val="003440AE"/>
    <w:rsid w:val="0034518F"/>
    <w:rsid w:val="0034559A"/>
    <w:rsid w:val="003461B9"/>
    <w:rsid w:val="0034759D"/>
    <w:rsid w:val="00354FCB"/>
    <w:rsid w:val="00355C0C"/>
    <w:rsid w:val="00356B07"/>
    <w:rsid w:val="00357192"/>
    <w:rsid w:val="0035750E"/>
    <w:rsid w:val="00360643"/>
    <w:rsid w:val="00360F62"/>
    <w:rsid w:val="00361956"/>
    <w:rsid w:val="003629C4"/>
    <w:rsid w:val="00362BDD"/>
    <w:rsid w:val="00362F60"/>
    <w:rsid w:val="00363C04"/>
    <w:rsid w:val="00365866"/>
    <w:rsid w:val="00365A52"/>
    <w:rsid w:val="00366D8E"/>
    <w:rsid w:val="00370F82"/>
    <w:rsid w:val="00371232"/>
    <w:rsid w:val="003722AE"/>
    <w:rsid w:val="00373F96"/>
    <w:rsid w:val="003750E2"/>
    <w:rsid w:val="003752D1"/>
    <w:rsid w:val="00375541"/>
    <w:rsid w:val="003806B9"/>
    <w:rsid w:val="00380A9E"/>
    <w:rsid w:val="00381188"/>
    <w:rsid w:val="00381980"/>
    <w:rsid w:val="003821D8"/>
    <w:rsid w:val="00385111"/>
    <w:rsid w:val="0038546F"/>
    <w:rsid w:val="00386E25"/>
    <w:rsid w:val="00387561"/>
    <w:rsid w:val="00390052"/>
    <w:rsid w:val="003901E8"/>
    <w:rsid w:val="00390DED"/>
    <w:rsid w:val="00391CAB"/>
    <w:rsid w:val="00391DA6"/>
    <w:rsid w:val="00392656"/>
    <w:rsid w:val="00392DC9"/>
    <w:rsid w:val="00396581"/>
    <w:rsid w:val="00396B10"/>
    <w:rsid w:val="00396DF7"/>
    <w:rsid w:val="003970C2"/>
    <w:rsid w:val="003A0566"/>
    <w:rsid w:val="003A1896"/>
    <w:rsid w:val="003A18EE"/>
    <w:rsid w:val="003A190F"/>
    <w:rsid w:val="003A1DD2"/>
    <w:rsid w:val="003A23B4"/>
    <w:rsid w:val="003A295C"/>
    <w:rsid w:val="003A2E9A"/>
    <w:rsid w:val="003A39AE"/>
    <w:rsid w:val="003A4A77"/>
    <w:rsid w:val="003A4D67"/>
    <w:rsid w:val="003A60FA"/>
    <w:rsid w:val="003A6398"/>
    <w:rsid w:val="003A6F40"/>
    <w:rsid w:val="003A788E"/>
    <w:rsid w:val="003A7F51"/>
    <w:rsid w:val="003B07ED"/>
    <w:rsid w:val="003B134D"/>
    <w:rsid w:val="003B1839"/>
    <w:rsid w:val="003B2D64"/>
    <w:rsid w:val="003B439E"/>
    <w:rsid w:val="003B51BA"/>
    <w:rsid w:val="003B55CB"/>
    <w:rsid w:val="003B6288"/>
    <w:rsid w:val="003B66EC"/>
    <w:rsid w:val="003B7F1F"/>
    <w:rsid w:val="003C0215"/>
    <w:rsid w:val="003C02E0"/>
    <w:rsid w:val="003C0F4F"/>
    <w:rsid w:val="003C1524"/>
    <w:rsid w:val="003C2B35"/>
    <w:rsid w:val="003C2CC3"/>
    <w:rsid w:val="003C2D16"/>
    <w:rsid w:val="003C57AA"/>
    <w:rsid w:val="003C6A82"/>
    <w:rsid w:val="003C78FA"/>
    <w:rsid w:val="003D0310"/>
    <w:rsid w:val="003D0EDF"/>
    <w:rsid w:val="003D2FD0"/>
    <w:rsid w:val="003D33F4"/>
    <w:rsid w:val="003D43AB"/>
    <w:rsid w:val="003D4E5C"/>
    <w:rsid w:val="003D5251"/>
    <w:rsid w:val="003D5689"/>
    <w:rsid w:val="003D56F2"/>
    <w:rsid w:val="003D58FC"/>
    <w:rsid w:val="003D6746"/>
    <w:rsid w:val="003D6B18"/>
    <w:rsid w:val="003E0A20"/>
    <w:rsid w:val="003E0D44"/>
    <w:rsid w:val="003E142E"/>
    <w:rsid w:val="003E1B12"/>
    <w:rsid w:val="003E1DF6"/>
    <w:rsid w:val="003E2715"/>
    <w:rsid w:val="003E272D"/>
    <w:rsid w:val="003E32F6"/>
    <w:rsid w:val="003E370A"/>
    <w:rsid w:val="003E3A1E"/>
    <w:rsid w:val="003E3E88"/>
    <w:rsid w:val="003E4A24"/>
    <w:rsid w:val="003E4B6B"/>
    <w:rsid w:val="003E5FAD"/>
    <w:rsid w:val="003E62B6"/>
    <w:rsid w:val="003E62E6"/>
    <w:rsid w:val="003E72A3"/>
    <w:rsid w:val="003F02B2"/>
    <w:rsid w:val="003F0A1B"/>
    <w:rsid w:val="003F17FA"/>
    <w:rsid w:val="003F239B"/>
    <w:rsid w:val="003F2A69"/>
    <w:rsid w:val="003F6A4A"/>
    <w:rsid w:val="003F7F15"/>
    <w:rsid w:val="00400B09"/>
    <w:rsid w:val="004011EA"/>
    <w:rsid w:val="00401E42"/>
    <w:rsid w:val="00402C7B"/>
    <w:rsid w:val="00402DC6"/>
    <w:rsid w:val="0040327D"/>
    <w:rsid w:val="0040397C"/>
    <w:rsid w:val="00403C39"/>
    <w:rsid w:val="004041C3"/>
    <w:rsid w:val="00404342"/>
    <w:rsid w:val="00404C89"/>
    <w:rsid w:val="00405628"/>
    <w:rsid w:val="004056AE"/>
    <w:rsid w:val="00405D70"/>
    <w:rsid w:val="00406DF0"/>
    <w:rsid w:val="00407EC1"/>
    <w:rsid w:val="004101E3"/>
    <w:rsid w:val="00410C1B"/>
    <w:rsid w:val="00413AB0"/>
    <w:rsid w:val="0041421B"/>
    <w:rsid w:val="004144B8"/>
    <w:rsid w:val="00415D80"/>
    <w:rsid w:val="004170EE"/>
    <w:rsid w:val="004203FA"/>
    <w:rsid w:val="00420C5C"/>
    <w:rsid w:val="004219FB"/>
    <w:rsid w:val="00421FB0"/>
    <w:rsid w:val="004228ED"/>
    <w:rsid w:val="0042345A"/>
    <w:rsid w:val="0042434D"/>
    <w:rsid w:val="00424B8B"/>
    <w:rsid w:val="00425EDE"/>
    <w:rsid w:val="00426B67"/>
    <w:rsid w:val="00426EA1"/>
    <w:rsid w:val="00430165"/>
    <w:rsid w:val="00432DC4"/>
    <w:rsid w:val="00432F72"/>
    <w:rsid w:val="004333F7"/>
    <w:rsid w:val="004339B6"/>
    <w:rsid w:val="00433A84"/>
    <w:rsid w:val="00433E99"/>
    <w:rsid w:val="00434578"/>
    <w:rsid w:val="004350B0"/>
    <w:rsid w:val="0043612E"/>
    <w:rsid w:val="004379F3"/>
    <w:rsid w:val="00440602"/>
    <w:rsid w:val="00440735"/>
    <w:rsid w:val="00440A9F"/>
    <w:rsid w:val="00441490"/>
    <w:rsid w:val="00442104"/>
    <w:rsid w:val="004428E2"/>
    <w:rsid w:val="00442A6D"/>
    <w:rsid w:val="00444B77"/>
    <w:rsid w:val="00445042"/>
    <w:rsid w:val="004465CA"/>
    <w:rsid w:val="00446CA5"/>
    <w:rsid w:val="00451EAA"/>
    <w:rsid w:val="00453B7B"/>
    <w:rsid w:val="00453F9E"/>
    <w:rsid w:val="004564AB"/>
    <w:rsid w:val="004564D1"/>
    <w:rsid w:val="00456835"/>
    <w:rsid w:val="004575F6"/>
    <w:rsid w:val="00457A57"/>
    <w:rsid w:val="004605D2"/>
    <w:rsid w:val="004606EE"/>
    <w:rsid w:val="00462803"/>
    <w:rsid w:val="0046291C"/>
    <w:rsid w:val="00462CC7"/>
    <w:rsid w:val="00462D0F"/>
    <w:rsid w:val="0046321D"/>
    <w:rsid w:val="0046330A"/>
    <w:rsid w:val="00463322"/>
    <w:rsid w:val="00463755"/>
    <w:rsid w:val="0046414D"/>
    <w:rsid w:val="00466432"/>
    <w:rsid w:val="004668FA"/>
    <w:rsid w:val="0046788B"/>
    <w:rsid w:val="00467C6F"/>
    <w:rsid w:val="00470BCB"/>
    <w:rsid w:val="004717F8"/>
    <w:rsid w:val="00472CB7"/>
    <w:rsid w:val="00472E8A"/>
    <w:rsid w:val="00473C67"/>
    <w:rsid w:val="0047429A"/>
    <w:rsid w:val="004744D7"/>
    <w:rsid w:val="00474952"/>
    <w:rsid w:val="00474B49"/>
    <w:rsid w:val="004759C9"/>
    <w:rsid w:val="0047634E"/>
    <w:rsid w:val="0047650A"/>
    <w:rsid w:val="00476F74"/>
    <w:rsid w:val="00477268"/>
    <w:rsid w:val="00477E9B"/>
    <w:rsid w:val="00480923"/>
    <w:rsid w:val="00480A3A"/>
    <w:rsid w:val="004810CD"/>
    <w:rsid w:val="004816B6"/>
    <w:rsid w:val="0048267E"/>
    <w:rsid w:val="004853F8"/>
    <w:rsid w:val="00485D82"/>
    <w:rsid w:val="00486C66"/>
    <w:rsid w:val="00491A03"/>
    <w:rsid w:val="00492279"/>
    <w:rsid w:val="00492BE6"/>
    <w:rsid w:val="00492E2C"/>
    <w:rsid w:val="00492F04"/>
    <w:rsid w:val="00493502"/>
    <w:rsid w:val="00494289"/>
    <w:rsid w:val="004949BD"/>
    <w:rsid w:val="0049652C"/>
    <w:rsid w:val="0049698A"/>
    <w:rsid w:val="00496A39"/>
    <w:rsid w:val="00496DA0"/>
    <w:rsid w:val="0049796A"/>
    <w:rsid w:val="004A1990"/>
    <w:rsid w:val="004A24B4"/>
    <w:rsid w:val="004A2802"/>
    <w:rsid w:val="004A3188"/>
    <w:rsid w:val="004A3282"/>
    <w:rsid w:val="004A3D33"/>
    <w:rsid w:val="004A4E17"/>
    <w:rsid w:val="004A672D"/>
    <w:rsid w:val="004A6E8B"/>
    <w:rsid w:val="004A7192"/>
    <w:rsid w:val="004A74E9"/>
    <w:rsid w:val="004A7586"/>
    <w:rsid w:val="004A7D46"/>
    <w:rsid w:val="004A7F68"/>
    <w:rsid w:val="004B0306"/>
    <w:rsid w:val="004B1724"/>
    <w:rsid w:val="004B18C8"/>
    <w:rsid w:val="004B1FE1"/>
    <w:rsid w:val="004B3231"/>
    <w:rsid w:val="004B33F8"/>
    <w:rsid w:val="004B3448"/>
    <w:rsid w:val="004B4214"/>
    <w:rsid w:val="004B462D"/>
    <w:rsid w:val="004B4726"/>
    <w:rsid w:val="004B62D1"/>
    <w:rsid w:val="004C0265"/>
    <w:rsid w:val="004C109C"/>
    <w:rsid w:val="004D00F5"/>
    <w:rsid w:val="004D0BE3"/>
    <w:rsid w:val="004D1026"/>
    <w:rsid w:val="004D1C5E"/>
    <w:rsid w:val="004D325A"/>
    <w:rsid w:val="004D40A6"/>
    <w:rsid w:val="004D42C5"/>
    <w:rsid w:val="004D5180"/>
    <w:rsid w:val="004D550C"/>
    <w:rsid w:val="004D5906"/>
    <w:rsid w:val="004D5F16"/>
    <w:rsid w:val="004E02CB"/>
    <w:rsid w:val="004E02E7"/>
    <w:rsid w:val="004E0437"/>
    <w:rsid w:val="004E091C"/>
    <w:rsid w:val="004E1228"/>
    <w:rsid w:val="004E136B"/>
    <w:rsid w:val="004E25E2"/>
    <w:rsid w:val="004E3CD7"/>
    <w:rsid w:val="004E45FC"/>
    <w:rsid w:val="004E4E75"/>
    <w:rsid w:val="004E5D3C"/>
    <w:rsid w:val="004F0A9F"/>
    <w:rsid w:val="004F2382"/>
    <w:rsid w:val="004F2460"/>
    <w:rsid w:val="004F2F11"/>
    <w:rsid w:val="004F3098"/>
    <w:rsid w:val="004F30B6"/>
    <w:rsid w:val="004F3ADE"/>
    <w:rsid w:val="004F4D22"/>
    <w:rsid w:val="004F73A4"/>
    <w:rsid w:val="00500B38"/>
    <w:rsid w:val="00500CC6"/>
    <w:rsid w:val="00501654"/>
    <w:rsid w:val="00501E8C"/>
    <w:rsid w:val="00502729"/>
    <w:rsid w:val="0050503A"/>
    <w:rsid w:val="00507883"/>
    <w:rsid w:val="00507FE7"/>
    <w:rsid w:val="005107C3"/>
    <w:rsid w:val="00510C2C"/>
    <w:rsid w:val="005135DE"/>
    <w:rsid w:val="00513648"/>
    <w:rsid w:val="00514476"/>
    <w:rsid w:val="00514C55"/>
    <w:rsid w:val="005150C4"/>
    <w:rsid w:val="005162DE"/>
    <w:rsid w:val="00516B44"/>
    <w:rsid w:val="0051745C"/>
    <w:rsid w:val="00517657"/>
    <w:rsid w:val="005203C0"/>
    <w:rsid w:val="0052115F"/>
    <w:rsid w:val="00521F0B"/>
    <w:rsid w:val="00521FF3"/>
    <w:rsid w:val="00522F4A"/>
    <w:rsid w:val="0052328B"/>
    <w:rsid w:val="005236DC"/>
    <w:rsid w:val="00523986"/>
    <w:rsid w:val="00524278"/>
    <w:rsid w:val="00524583"/>
    <w:rsid w:val="0052678E"/>
    <w:rsid w:val="00526BED"/>
    <w:rsid w:val="00526C0C"/>
    <w:rsid w:val="0052720B"/>
    <w:rsid w:val="0052765B"/>
    <w:rsid w:val="0053030B"/>
    <w:rsid w:val="005316B4"/>
    <w:rsid w:val="00531EEC"/>
    <w:rsid w:val="0053396D"/>
    <w:rsid w:val="00534921"/>
    <w:rsid w:val="00534DF6"/>
    <w:rsid w:val="00535995"/>
    <w:rsid w:val="00535D7A"/>
    <w:rsid w:val="005374F2"/>
    <w:rsid w:val="00540925"/>
    <w:rsid w:val="005422F6"/>
    <w:rsid w:val="005428F3"/>
    <w:rsid w:val="005454A9"/>
    <w:rsid w:val="0054641E"/>
    <w:rsid w:val="00547C09"/>
    <w:rsid w:val="00550146"/>
    <w:rsid w:val="00551DB7"/>
    <w:rsid w:val="00552019"/>
    <w:rsid w:val="005524C6"/>
    <w:rsid w:val="00552FEB"/>
    <w:rsid w:val="00554335"/>
    <w:rsid w:val="005547E4"/>
    <w:rsid w:val="005559AF"/>
    <w:rsid w:val="00556B79"/>
    <w:rsid w:val="005601C5"/>
    <w:rsid w:val="0056089A"/>
    <w:rsid w:val="00560B21"/>
    <w:rsid w:val="005614B8"/>
    <w:rsid w:val="00561E94"/>
    <w:rsid w:val="00561FCC"/>
    <w:rsid w:val="005625EE"/>
    <w:rsid w:val="00563334"/>
    <w:rsid w:val="005636FF"/>
    <w:rsid w:val="00564385"/>
    <w:rsid w:val="005651A6"/>
    <w:rsid w:val="00565A0C"/>
    <w:rsid w:val="00565DB4"/>
    <w:rsid w:val="005667D3"/>
    <w:rsid w:val="00566E8B"/>
    <w:rsid w:val="00566F19"/>
    <w:rsid w:val="005701FA"/>
    <w:rsid w:val="00575DC4"/>
    <w:rsid w:val="00576822"/>
    <w:rsid w:val="005769C1"/>
    <w:rsid w:val="00576DA3"/>
    <w:rsid w:val="00576F20"/>
    <w:rsid w:val="00577823"/>
    <w:rsid w:val="00577899"/>
    <w:rsid w:val="005803AF"/>
    <w:rsid w:val="00581CFE"/>
    <w:rsid w:val="00582170"/>
    <w:rsid w:val="00582746"/>
    <w:rsid w:val="005830B4"/>
    <w:rsid w:val="005849F6"/>
    <w:rsid w:val="005863C3"/>
    <w:rsid w:val="00586699"/>
    <w:rsid w:val="005869D6"/>
    <w:rsid w:val="00586BA8"/>
    <w:rsid w:val="00586D1E"/>
    <w:rsid w:val="00587929"/>
    <w:rsid w:val="00587CA6"/>
    <w:rsid w:val="00591564"/>
    <w:rsid w:val="00591869"/>
    <w:rsid w:val="00592142"/>
    <w:rsid w:val="00592BC0"/>
    <w:rsid w:val="00593B73"/>
    <w:rsid w:val="00593C92"/>
    <w:rsid w:val="005950DB"/>
    <w:rsid w:val="005959EB"/>
    <w:rsid w:val="00597341"/>
    <w:rsid w:val="005A03C4"/>
    <w:rsid w:val="005A04B7"/>
    <w:rsid w:val="005A0625"/>
    <w:rsid w:val="005A07BB"/>
    <w:rsid w:val="005A0DDD"/>
    <w:rsid w:val="005A140B"/>
    <w:rsid w:val="005A1B5A"/>
    <w:rsid w:val="005A1EB9"/>
    <w:rsid w:val="005A2565"/>
    <w:rsid w:val="005A29D8"/>
    <w:rsid w:val="005A30F1"/>
    <w:rsid w:val="005A3208"/>
    <w:rsid w:val="005A35C5"/>
    <w:rsid w:val="005A35EA"/>
    <w:rsid w:val="005A5145"/>
    <w:rsid w:val="005A52FD"/>
    <w:rsid w:val="005A5A45"/>
    <w:rsid w:val="005A5C73"/>
    <w:rsid w:val="005A65E3"/>
    <w:rsid w:val="005A66CA"/>
    <w:rsid w:val="005A67E2"/>
    <w:rsid w:val="005A76CC"/>
    <w:rsid w:val="005A7EB8"/>
    <w:rsid w:val="005B13AC"/>
    <w:rsid w:val="005B27AD"/>
    <w:rsid w:val="005B41EB"/>
    <w:rsid w:val="005B425D"/>
    <w:rsid w:val="005B4393"/>
    <w:rsid w:val="005B5D37"/>
    <w:rsid w:val="005B666F"/>
    <w:rsid w:val="005B6F4E"/>
    <w:rsid w:val="005C0E31"/>
    <w:rsid w:val="005C1091"/>
    <w:rsid w:val="005C2799"/>
    <w:rsid w:val="005C2C87"/>
    <w:rsid w:val="005C313A"/>
    <w:rsid w:val="005C3BA6"/>
    <w:rsid w:val="005C3C01"/>
    <w:rsid w:val="005C4A08"/>
    <w:rsid w:val="005C4E42"/>
    <w:rsid w:val="005C4E63"/>
    <w:rsid w:val="005C4F7C"/>
    <w:rsid w:val="005C54EA"/>
    <w:rsid w:val="005C56A2"/>
    <w:rsid w:val="005C5D66"/>
    <w:rsid w:val="005C7403"/>
    <w:rsid w:val="005C7444"/>
    <w:rsid w:val="005C7F8A"/>
    <w:rsid w:val="005D3512"/>
    <w:rsid w:val="005D608B"/>
    <w:rsid w:val="005D63AC"/>
    <w:rsid w:val="005D659F"/>
    <w:rsid w:val="005D6FA8"/>
    <w:rsid w:val="005D7960"/>
    <w:rsid w:val="005E03F1"/>
    <w:rsid w:val="005E049D"/>
    <w:rsid w:val="005E15CD"/>
    <w:rsid w:val="005E1910"/>
    <w:rsid w:val="005E260E"/>
    <w:rsid w:val="005E333F"/>
    <w:rsid w:val="005E3660"/>
    <w:rsid w:val="005E370E"/>
    <w:rsid w:val="005E4D94"/>
    <w:rsid w:val="005E4EDC"/>
    <w:rsid w:val="005E52C7"/>
    <w:rsid w:val="005E5403"/>
    <w:rsid w:val="005E571B"/>
    <w:rsid w:val="005E59A1"/>
    <w:rsid w:val="005E5D1D"/>
    <w:rsid w:val="005E68AC"/>
    <w:rsid w:val="005E6D08"/>
    <w:rsid w:val="005E7478"/>
    <w:rsid w:val="005E7EE4"/>
    <w:rsid w:val="005F047F"/>
    <w:rsid w:val="005F04D5"/>
    <w:rsid w:val="005F0B6A"/>
    <w:rsid w:val="005F1691"/>
    <w:rsid w:val="005F1981"/>
    <w:rsid w:val="005F1AC8"/>
    <w:rsid w:val="005F1D47"/>
    <w:rsid w:val="005F2703"/>
    <w:rsid w:val="005F3367"/>
    <w:rsid w:val="005F5ABF"/>
    <w:rsid w:val="005F61E8"/>
    <w:rsid w:val="005F78AA"/>
    <w:rsid w:val="0060051C"/>
    <w:rsid w:val="00601300"/>
    <w:rsid w:val="00601880"/>
    <w:rsid w:val="0060245F"/>
    <w:rsid w:val="0060368A"/>
    <w:rsid w:val="00604497"/>
    <w:rsid w:val="006049EF"/>
    <w:rsid w:val="0060550A"/>
    <w:rsid w:val="006056B3"/>
    <w:rsid w:val="00606272"/>
    <w:rsid w:val="0060749E"/>
    <w:rsid w:val="006110AA"/>
    <w:rsid w:val="006127F9"/>
    <w:rsid w:val="00612803"/>
    <w:rsid w:val="00613BCC"/>
    <w:rsid w:val="00615084"/>
    <w:rsid w:val="00615483"/>
    <w:rsid w:val="006155B3"/>
    <w:rsid w:val="0061566A"/>
    <w:rsid w:val="006157B9"/>
    <w:rsid w:val="00615E77"/>
    <w:rsid w:val="00617EB8"/>
    <w:rsid w:val="00617FF3"/>
    <w:rsid w:val="0062011F"/>
    <w:rsid w:val="006205C0"/>
    <w:rsid w:val="00620736"/>
    <w:rsid w:val="00620DFD"/>
    <w:rsid w:val="00621E32"/>
    <w:rsid w:val="0062223D"/>
    <w:rsid w:val="006223E9"/>
    <w:rsid w:val="006229FC"/>
    <w:rsid w:val="00624A5C"/>
    <w:rsid w:val="006262D7"/>
    <w:rsid w:val="00626E9D"/>
    <w:rsid w:val="006275D9"/>
    <w:rsid w:val="00630147"/>
    <w:rsid w:val="006302AA"/>
    <w:rsid w:val="006302DB"/>
    <w:rsid w:val="00630384"/>
    <w:rsid w:val="006306A7"/>
    <w:rsid w:val="00636664"/>
    <w:rsid w:val="0063741D"/>
    <w:rsid w:val="0063750A"/>
    <w:rsid w:val="00641045"/>
    <w:rsid w:val="00641F25"/>
    <w:rsid w:val="006427C3"/>
    <w:rsid w:val="00642CE2"/>
    <w:rsid w:val="0064400D"/>
    <w:rsid w:val="00644A7B"/>
    <w:rsid w:val="0064530E"/>
    <w:rsid w:val="006460D1"/>
    <w:rsid w:val="00647DB5"/>
    <w:rsid w:val="00651412"/>
    <w:rsid w:val="00651A20"/>
    <w:rsid w:val="00653717"/>
    <w:rsid w:val="006550CD"/>
    <w:rsid w:val="00655699"/>
    <w:rsid w:val="00655752"/>
    <w:rsid w:val="00655B11"/>
    <w:rsid w:val="00655C88"/>
    <w:rsid w:val="00655FB2"/>
    <w:rsid w:val="0065699A"/>
    <w:rsid w:val="00656AF1"/>
    <w:rsid w:val="00657886"/>
    <w:rsid w:val="00657D63"/>
    <w:rsid w:val="006606E6"/>
    <w:rsid w:val="00660A07"/>
    <w:rsid w:val="00664DE9"/>
    <w:rsid w:val="006657D4"/>
    <w:rsid w:val="00665D75"/>
    <w:rsid w:val="006718DF"/>
    <w:rsid w:val="00673B83"/>
    <w:rsid w:val="006742BB"/>
    <w:rsid w:val="00674761"/>
    <w:rsid w:val="0067478A"/>
    <w:rsid w:val="0067483C"/>
    <w:rsid w:val="00674A00"/>
    <w:rsid w:val="00674A2E"/>
    <w:rsid w:val="00674F6D"/>
    <w:rsid w:val="00674FDB"/>
    <w:rsid w:val="0067532D"/>
    <w:rsid w:val="006758F2"/>
    <w:rsid w:val="00675ED5"/>
    <w:rsid w:val="0067659C"/>
    <w:rsid w:val="00680A0E"/>
    <w:rsid w:val="00680F65"/>
    <w:rsid w:val="00681AAE"/>
    <w:rsid w:val="00682C31"/>
    <w:rsid w:val="00684862"/>
    <w:rsid w:val="006853FB"/>
    <w:rsid w:val="0068584B"/>
    <w:rsid w:val="00686147"/>
    <w:rsid w:val="00686D02"/>
    <w:rsid w:val="00686EA1"/>
    <w:rsid w:val="0068721F"/>
    <w:rsid w:val="006875E8"/>
    <w:rsid w:val="00690B9A"/>
    <w:rsid w:val="00691232"/>
    <w:rsid w:val="0069146B"/>
    <w:rsid w:val="00691F6C"/>
    <w:rsid w:val="00693932"/>
    <w:rsid w:val="006942C5"/>
    <w:rsid w:val="0069462C"/>
    <w:rsid w:val="006959D0"/>
    <w:rsid w:val="0069748D"/>
    <w:rsid w:val="00697855"/>
    <w:rsid w:val="006A0721"/>
    <w:rsid w:val="006A3D0E"/>
    <w:rsid w:val="006A4315"/>
    <w:rsid w:val="006A4506"/>
    <w:rsid w:val="006A4871"/>
    <w:rsid w:val="006A4E00"/>
    <w:rsid w:val="006A5DB9"/>
    <w:rsid w:val="006A68C2"/>
    <w:rsid w:val="006A77F3"/>
    <w:rsid w:val="006A7800"/>
    <w:rsid w:val="006A7BE4"/>
    <w:rsid w:val="006B0628"/>
    <w:rsid w:val="006B4064"/>
    <w:rsid w:val="006B41A4"/>
    <w:rsid w:val="006B4829"/>
    <w:rsid w:val="006B57DD"/>
    <w:rsid w:val="006B58BA"/>
    <w:rsid w:val="006B5CD2"/>
    <w:rsid w:val="006B5FF1"/>
    <w:rsid w:val="006B621A"/>
    <w:rsid w:val="006B65F0"/>
    <w:rsid w:val="006C012F"/>
    <w:rsid w:val="006C0D00"/>
    <w:rsid w:val="006C1A92"/>
    <w:rsid w:val="006C2C7C"/>
    <w:rsid w:val="006C452D"/>
    <w:rsid w:val="006C4791"/>
    <w:rsid w:val="006C57E2"/>
    <w:rsid w:val="006C6121"/>
    <w:rsid w:val="006C6C74"/>
    <w:rsid w:val="006D0082"/>
    <w:rsid w:val="006D0886"/>
    <w:rsid w:val="006D08D3"/>
    <w:rsid w:val="006D1400"/>
    <w:rsid w:val="006D168F"/>
    <w:rsid w:val="006D1A09"/>
    <w:rsid w:val="006D31EE"/>
    <w:rsid w:val="006D32D1"/>
    <w:rsid w:val="006D39E6"/>
    <w:rsid w:val="006D4449"/>
    <w:rsid w:val="006D4E71"/>
    <w:rsid w:val="006D57FF"/>
    <w:rsid w:val="006D6045"/>
    <w:rsid w:val="006D68EA"/>
    <w:rsid w:val="006D795C"/>
    <w:rsid w:val="006E0F6F"/>
    <w:rsid w:val="006E1315"/>
    <w:rsid w:val="006E1549"/>
    <w:rsid w:val="006E1962"/>
    <w:rsid w:val="006E1ABE"/>
    <w:rsid w:val="006E266A"/>
    <w:rsid w:val="006E31AC"/>
    <w:rsid w:val="006E3C12"/>
    <w:rsid w:val="006E6A57"/>
    <w:rsid w:val="006F0B4C"/>
    <w:rsid w:val="006F1287"/>
    <w:rsid w:val="006F1A49"/>
    <w:rsid w:val="006F290D"/>
    <w:rsid w:val="006F4C02"/>
    <w:rsid w:val="006F6433"/>
    <w:rsid w:val="006F7281"/>
    <w:rsid w:val="0070072C"/>
    <w:rsid w:val="00700DB1"/>
    <w:rsid w:val="007010E5"/>
    <w:rsid w:val="007012AE"/>
    <w:rsid w:val="00701328"/>
    <w:rsid w:val="00701638"/>
    <w:rsid w:val="00701F2B"/>
    <w:rsid w:val="00702174"/>
    <w:rsid w:val="007024E3"/>
    <w:rsid w:val="0070341E"/>
    <w:rsid w:val="00704A69"/>
    <w:rsid w:val="00704B72"/>
    <w:rsid w:val="007057A2"/>
    <w:rsid w:val="00710418"/>
    <w:rsid w:val="00711931"/>
    <w:rsid w:val="00711B87"/>
    <w:rsid w:val="007121D6"/>
    <w:rsid w:val="00712644"/>
    <w:rsid w:val="00713D1D"/>
    <w:rsid w:val="00714C49"/>
    <w:rsid w:val="0071589C"/>
    <w:rsid w:val="00720CF0"/>
    <w:rsid w:val="00720E85"/>
    <w:rsid w:val="00723035"/>
    <w:rsid w:val="00723B32"/>
    <w:rsid w:val="0072410B"/>
    <w:rsid w:val="00725A76"/>
    <w:rsid w:val="00726410"/>
    <w:rsid w:val="00726625"/>
    <w:rsid w:val="0072685E"/>
    <w:rsid w:val="00726E2C"/>
    <w:rsid w:val="00727522"/>
    <w:rsid w:val="007278EC"/>
    <w:rsid w:val="0072799B"/>
    <w:rsid w:val="007300D8"/>
    <w:rsid w:val="00730F87"/>
    <w:rsid w:val="007315D4"/>
    <w:rsid w:val="00732337"/>
    <w:rsid w:val="00732435"/>
    <w:rsid w:val="00732861"/>
    <w:rsid w:val="00732E2A"/>
    <w:rsid w:val="00734213"/>
    <w:rsid w:val="007344DB"/>
    <w:rsid w:val="00734778"/>
    <w:rsid w:val="00736718"/>
    <w:rsid w:val="00736D4F"/>
    <w:rsid w:val="00736E00"/>
    <w:rsid w:val="007406F3"/>
    <w:rsid w:val="0074077D"/>
    <w:rsid w:val="00740A01"/>
    <w:rsid w:val="00742DA6"/>
    <w:rsid w:val="0074338C"/>
    <w:rsid w:val="00744FA3"/>
    <w:rsid w:val="00745108"/>
    <w:rsid w:val="00745319"/>
    <w:rsid w:val="007453BE"/>
    <w:rsid w:val="00745EA5"/>
    <w:rsid w:val="00747D32"/>
    <w:rsid w:val="00750C17"/>
    <w:rsid w:val="00750D1C"/>
    <w:rsid w:val="00751A1A"/>
    <w:rsid w:val="007522AC"/>
    <w:rsid w:val="00753AF1"/>
    <w:rsid w:val="00753C21"/>
    <w:rsid w:val="007549DD"/>
    <w:rsid w:val="00754DAA"/>
    <w:rsid w:val="00755BE0"/>
    <w:rsid w:val="00756445"/>
    <w:rsid w:val="0075699E"/>
    <w:rsid w:val="00756AD0"/>
    <w:rsid w:val="00757F3D"/>
    <w:rsid w:val="00757FC7"/>
    <w:rsid w:val="0076022E"/>
    <w:rsid w:val="007608FD"/>
    <w:rsid w:val="00760A95"/>
    <w:rsid w:val="0076124C"/>
    <w:rsid w:val="00761AD7"/>
    <w:rsid w:val="0076271F"/>
    <w:rsid w:val="00762D04"/>
    <w:rsid w:val="0076470F"/>
    <w:rsid w:val="007653D4"/>
    <w:rsid w:val="00765816"/>
    <w:rsid w:val="007667A5"/>
    <w:rsid w:val="00766A44"/>
    <w:rsid w:val="00766C18"/>
    <w:rsid w:val="00766CDC"/>
    <w:rsid w:val="007670B5"/>
    <w:rsid w:val="00767545"/>
    <w:rsid w:val="007702DE"/>
    <w:rsid w:val="00770C34"/>
    <w:rsid w:val="00771D09"/>
    <w:rsid w:val="007731A7"/>
    <w:rsid w:val="00774082"/>
    <w:rsid w:val="00777B75"/>
    <w:rsid w:val="00780295"/>
    <w:rsid w:val="0078142C"/>
    <w:rsid w:val="007817D7"/>
    <w:rsid w:val="00781861"/>
    <w:rsid w:val="00781E6F"/>
    <w:rsid w:val="007847BC"/>
    <w:rsid w:val="007847F8"/>
    <w:rsid w:val="007848CD"/>
    <w:rsid w:val="00784B5D"/>
    <w:rsid w:val="0078510E"/>
    <w:rsid w:val="00785C68"/>
    <w:rsid w:val="0078695A"/>
    <w:rsid w:val="00786E61"/>
    <w:rsid w:val="00793F98"/>
    <w:rsid w:val="00794015"/>
    <w:rsid w:val="00794E6D"/>
    <w:rsid w:val="007A1EE0"/>
    <w:rsid w:val="007A28F3"/>
    <w:rsid w:val="007A32FF"/>
    <w:rsid w:val="007A5DD7"/>
    <w:rsid w:val="007A5FAD"/>
    <w:rsid w:val="007A72C4"/>
    <w:rsid w:val="007B00CF"/>
    <w:rsid w:val="007B07D4"/>
    <w:rsid w:val="007B10CD"/>
    <w:rsid w:val="007B121E"/>
    <w:rsid w:val="007B1293"/>
    <w:rsid w:val="007B2BC5"/>
    <w:rsid w:val="007B3788"/>
    <w:rsid w:val="007B3B0C"/>
    <w:rsid w:val="007B3B5A"/>
    <w:rsid w:val="007B497A"/>
    <w:rsid w:val="007B5F00"/>
    <w:rsid w:val="007B69A8"/>
    <w:rsid w:val="007B6C10"/>
    <w:rsid w:val="007B7056"/>
    <w:rsid w:val="007B71F6"/>
    <w:rsid w:val="007B72F9"/>
    <w:rsid w:val="007B7F36"/>
    <w:rsid w:val="007C0834"/>
    <w:rsid w:val="007C18A7"/>
    <w:rsid w:val="007C248D"/>
    <w:rsid w:val="007C2822"/>
    <w:rsid w:val="007C3974"/>
    <w:rsid w:val="007C45D3"/>
    <w:rsid w:val="007C4949"/>
    <w:rsid w:val="007C6053"/>
    <w:rsid w:val="007C6FD4"/>
    <w:rsid w:val="007C705B"/>
    <w:rsid w:val="007C7492"/>
    <w:rsid w:val="007C7B72"/>
    <w:rsid w:val="007C7CEA"/>
    <w:rsid w:val="007D0863"/>
    <w:rsid w:val="007D1F94"/>
    <w:rsid w:val="007D255F"/>
    <w:rsid w:val="007D33C3"/>
    <w:rsid w:val="007D48B3"/>
    <w:rsid w:val="007D5232"/>
    <w:rsid w:val="007D7740"/>
    <w:rsid w:val="007E0451"/>
    <w:rsid w:val="007E0888"/>
    <w:rsid w:val="007E0B9B"/>
    <w:rsid w:val="007E0D40"/>
    <w:rsid w:val="007E0D67"/>
    <w:rsid w:val="007E1A8D"/>
    <w:rsid w:val="007E2735"/>
    <w:rsid w:val="007E289E"/>
    <w:rsid w:val="007E28D3"/>
    <w:rsid w:val="007E48F1"/>
    <w:rsid w:val="007E5A39"/>
    <w:rsid w:val="007E74C5"/>
    <w:rsid w:val="007E7B2B"/>
    <w:rsid w:val="007E7F59"/>
    <w:rsid w:val="007F1358"/>
    <w:rsid w:val="007F20C9"/>
    <w:rsid w:val="007F2B2D"/>
    <w:rsid w:val="007F31B1"/>
    <w:rsid w:val="007F325A"/>
    <w:rsid w:val="007F36D3"/>
    <w:rsid w:val="007F4758"/>
    <w:rsid w:val="007F4BCF"/>
    <w:rsid w:val="007F4F5F"/>
    <w:rsid w:val="007F5681"/>
    <w:rsid w:val="007F5802"/>
    <w:rsid w:val="007F582F"/>
    <w:rsid w:val="007F5CD3"/>
    <w:rsid w:val="0080074C"/>
    <w:rsid w:val="00801F2F"/>
    <w:rsid w:val="00802348"/>
    <w:rsid w:val="0080251F"/>
    <w:rsid w:val="00803553"/>
    <w:rsid w:val="00803881"/>
    <w:rsid w:val="008040C6"/>
    <w:rsid w:val="008041C6"/>
    <w:rsid w:val="008055D2"/>
    <w:rsid w:val="008056D6"/>
    <w:rsid w:val="00805814"/>
    <w:rsid w:val="00805909"/>
    <w:rsid w:val="00805D3E"/>
    <w:rsid w:val="00805D6E"/>
    <w:rsid w:val="0080668E"/>
    <w:rsid w:val="00807FED"/>
    <w:rsid w:val="0081027C"/>
    <w:rsid w:val="00810982"/>
    <w:rsid w:val="0081218A"/>
    <w:rsid w:val="00812245"/>
    <w:rsid w:val="008126C9"/>
    <w:rsid w:val="008126F1"/>
    <w:rsid w:val="00813077"/>
    <w:rsid w:val="00813516"/>
    <w:rsid w:val="00813F42"/>
    <w:rsid w:val="00814065"/>
    <w:rsid w:val="00815400"/>
    <w:rsid w:val="008166C8"/>
    <w:rsid w:val="0081694E"/>
    <w:rsid w:val="00816ADC"/>
    <w:rsid w:val="0082074E"/>
    <w:rsid w:val="00820E07"/>
    <w:rsid w:val="00821543"/>
    <w:rsid w:val="00823655"/>
    <w:rsid w:val="00824B3E"/>
    <w:rsid w:val="00826472"/>
    <w:rsid w:val="008279AB"/>
    <w:rsid w:val="00830456"/>
    <w:rsid w:val="008306A8"/>
    <w:rsid w:val="008312FA"/>
    <w:rsid w:val="008329B8"/>
    <w:rsid w:val="008329F3"/>
    <w:rsid w:val="00832F65"/>
    <w:rsid w:val="00834A7C"/>
    <w:rsid w:val="00835049"/>
    <w:rsid w:val="00836BB2"/>
    <w:rsid w:val="00836D86"/>
    <w:rsid w:val="008370E6"/>
    <w:rsid w:val="0083715D"/>
    <w:rsid w:val="00837A97"/>
    <w:rsid w:val="00840801"/>
    <w:rsid w:val="00840A5E"/>
    <w:rsid w:val="0084142B"/>
    <w:rsid w:val="0084144A"/>
    <w:rsid w:val="0084239F"/>
    <w:rsid w:val="00842F92"/>
    <w:rsid w:val="00843D97"/>
    <w:rsid w:val="00843F93"/>
    <w:rsid w:val="00845404"/>
    <w:rsid w:val="00845C6A"/>
    <w:rsid w:val="00845C7B"/>
    <w:rsid w:val="00845FF4"/>
    <w:rsid w:val="00846114"/>
    <w:rsid w:val="00850143"/>
    <w:rsid w:val="00850560"/>
    <w:rsid w:val="00851206"/>
    <w:rsid w:val="008515B3"/>
    <w:rsid w:val="00851C2E"/>
    <w:rsid w:val="008525E0"/>
    <w:rsid w:val="00852A6F"/>
    <w:rsid w:val="00853023"/>
    <w:rsid w:val="00853B37"/>
    <w:rsid w:val="008557D8"/>
    <w:rsid w:val="008605C4"/>
    <w:rsid w:val="00863754"/>
    <w:rsid w:val="008647D5"/>
    <w:rsid w:val="00867387"/>
    <w:rsid w:val="00870C35"/>
    <w:rsid w:val="0087124A"/>
    <w:rsid w:val="008713F0"/>
    <w:rsid w:val="0087343B"/>
    <w:rsid w:val="008738CB"/>
    <w:rsid w:val="0087459A"/>
    <w:rsid w:val="00875715"/>
    <w:rsid w:val="00876074"/>
    <w:rsid w:val="0087755B"/>
    <w:rsid w:val="00880464"/>
    <w:rsid w:val="00880663"/>
    <w:rsid w:val="00880830"/>
    <w:rsid w:val="00881049"/>
    <w:rsid w:val="00881433"/>
    <w:rsid w:val="0088225B"/>
    <w:rsid w:val="00883800"/>
    <w:rsid w:val="00883A5D"/>
    <w:rsid w:val="00883D5B"/>
    <w:rsid w:val="0088624D"/>
    <w:rsid w:val="00886E04"/>
    <w:rsid w:val="0088702C"/>
    <w:rsid w:val="00887A18"/>
    <w:rsid w:val="00887ADB"/>
    <w:rsid w:val="00891242"/>
    <w:rsid w:val="00891AED"/>
    <w:rsid w:val="00891B03"/>
    <w:rsid w:val="00891D8B"/>
    <w:rsid w:val="00893573"/>
    <w:rsid w:val="00894D8D"/>
    <w:rsid w:val="00895DF1"/>
    <w:rsid w:val="00897A1F"/>
    <w:rsid w:val="008A0C63"/>
    <w:rsid w:val="008A165F"/>
    <w:rsid w:val="008A1D30"/>
    <w:rsid w:val="008A2009"/>
    <w:rsid w:val="008A3169"/>
    <w:rsid w:val="008A5736"/>
    <w:rsid w:val="008A5EBD"/>
    <w:rsid w:val="008A5EEF"/>
    <w:rsid w:val="008A6024"/>
    <w:rsid w:val="008A6B8F"/>
    <w:rsid w:val="008A6BBD"/>
    <w:rsid w:val="008A771D"/>
    <w:rsid w:val="008A7973"/>
    <w:rsid w:val="008B053D"/>
    <w:rsid w:val="008B0B2B"/>
    <w:rsid w:val="008B1785"/>
    <w:rsid w:val="008B28C8"/>
    <w:rsid w:val="008B3D41"/>
    <w:rsid w:val="008B4155"/>
    <w:rsid w:val="008B4AA2"/>
    <w:rsid w:val="008B4D26"/>
    <w:rsid w:val="008B4DEB"/>
    <w:rsid w:val="008B6B4F"/>
    <w:rsid w:val="008B7BD1"/>
    <w:rsid w:val="008C00A5"/>
    <w:rsid w:val="008C08F4"/>
    <w:rsid w:val="008C241C"/>
    <w:rsid w:val="008C2FF0"/>
    <w:rsid w:val="008C4301"/>
    <w:rsid w:val="008C4AED"/>
    <w:rsid w:val="008C5A70"/>
    <w:rsid w:val="008C7DA7"/>
    <w:rsid w:val="008D07F9"/>
    <w:rsid w:val="008D0C7B"/>
    <w:rsid w:val="008D10E4"/>
    <w:rsid w:val="008D1471"/>
    <w:rsid w:val="008D164E"/>
    <w:rsid w:val="008D4347"/>
    <w:rsid w:val="008D4C65"/>
    <w:rsid w:val="008D4C92"/>
    <w:rsid w:val="008D5FEF"/>
    <w:rsid w:val="008D6D7F"/>
    <w:rsid w:val="008D6EEA"/>
    <w:rsid w:val="008E141D"/>
    <w:rsid w:val="008E2309"/>
    <w:rsid w:val="008E2A31"/>
    <w:rsid w:val="008E2D4E"/>
    <w:rsid w:val="008E4C1E"/>
    <w:rsid w:val="008E57AC"/>
    <w:rsid w:val="008E59FE"/>
    <w:rsid w:val="008E5F32"/>
    <w:rsid w:val="008E62E4"/>
    <w:rsid w:val="008E6D0C"/>
    <w:rsid w:val="008E7A77"/>
    <w:rsid w:val="008F005F"/>
    <w:rsid w:val="008F0CB2"/>
    <w:rsid w:val="008F4368"/>
    <w:rsid w:val="008F5A65"/>
    <w:rsid w:val="008F5DD4"/>
    <w:rsid w:val="008F60E8"/>
    <w:rsid w:val="008F6A13"/>
    <w:rsid w:val="008F79BB"/>
    <w:rsid w:val="009002C8"/>
    <w:rsid w:val="00900954"/>
    <w:rsid w:val="00901B39"/>
    <w:rsid w:val="00902002"/>
    <w:rsid w:val="0090253C"/>
    <w:rsid w:val="00903553"/>
    <w:rsid w:val="009038CC"/>
    <w:rsid w:val="009056C6"/>
    <w:rsid w:val="00906891"/>
    <w:rsid w:val="00907032"/>
    <w:rsid w:val="00907863"/>
    <w:rsid w:val="009078D1"/>
    <w:rsid w:val="00910653"/>
    <w:rsid w:val="00911241"/>
    <w:rsid w:val="0091157D"/>
    <w:rsid w:val="00912AF2"/>
    <w:rsid w:val="0091322A"/>
    <w:rsid w:val="0091330E"/>
    <w:rsid w:val="009136A2"/>
    <w:rsid w:val="00914236"/>
    <w:rsid w:val="009150F6"/>
    <w:rsid w:val="009155CD"/>
    <w:rsid w:val="00915761"/>
    <w:rsid w:val="00915D71"/>
    <w:rsid w:val="00915F95"/>
    <w:rsid w:val="009174D7"/>
    <w:rsid w:val="009219EC"/>
    <w:rsid w:val="00923314"/>
    <w:rsid w:val="00923F12"/>
    <w:rsid w:val="00924314"/>
    <w:rsid w:val="00924CF1"/>
    <w:rsid w:val="00925953"/>
    <w:rsid w:val="009274EA"/>
    <w:rsid w:val="0092759C"/>
    <w:rsid w:val="00930B82"/>
    <w:rsid w:val="009318FB"/>
    <w:rsid w:val="00931C71"/>
    <w:rsid w:val="00932E34"/>
    <w:rsid w:val="009332C5"/>
    <w:rsid w:val="00933621"/>
    <w:rsid w:val="009336AC"/>
    <w:rsid w:val="00933AEA"/>
    <w:rsid w:val="009402F2"/>
    <w:rsid w:val="009402F4"/>
    <w:rsid w:val="0094043A"/>
    <w:rsid w:val="00940510"/>
    <w:rsid w:val="00941572"/>
    <w:rsid w:val="00942292"/>
    <w:rsid w:val="00942777"/>
    <w:rsid w:val="00942BFD"/>
    <w:rsid w:val="009436BA"/>
    <w:rsid w:val="009446FF"/>
    <w:rsid w:val="00944E25"/>
    <w:rsid w:val="009451B1"/>
    <w:rsid w:val="00945B3F"/>
    <w:rsid w:val="00947576"/>
    <w:rsid w:val="00947E3F"/>
    <w:rsid w:val="00950DFA"/>
    <w:rsid w:val="0095105F"/>
    <w:rsid w:val="009510F1"/>
    <w:rsid w:val="00952DF1"/>
    <w:rsid w:val="00953205"/>
    <w:rsid w:val="00953F93"/>
    <w:rsid w:val="00955663"/>
    <w:rsid w:val="00955923"/>
    <w:rsid w:val="009559BD"/>
    <w:rsid w:val="00955D44"/>
    <w:rsid w:val="00956554"/>
    <w:rsid w:val="0095681D"/>
    <w:rsid w:val="00956AAF"/>
    <w:rsid w:val="00956F6A"/>
    <w:rsid w:val="009573F4"/>
    <w:rsid w:val="00960781"/>
    <w:rsid w:val="00960AB1"/>
    <w:rsid w:val="00961807"/>
    <w:rsid w:val="00962859"/>
    <w:rsid w:val="00962EAD"/>
    <w:rsid w:val="00963276"/>
    <w:rsid w:val="0096384B"/>
    <w:rsid w:val="009638A5"/>
    <w:rsid w:val="0096431D"/>
    <w:rsid w:val="0096624D"/>
    <w:rsid w:val="009670EE"/>
    <w:rsid w:val="00967152"/>
    <w:rsid w:val="00967203"/>
    <w:rsid w:val="00971E51"/>
    <w:rsid w:val="00973847"/>
    <w:rsid w:val="00974033"/>
    <w:rsid w:val="00974190"/>
    <w:rsid w:val="00975BBE"/>
    <w:rsid w:val="00976414"/>
    <w:rsid w:val="00976805"/>
    <w:rsid w:val="00976A42"/>
    <w:rsid w:val="00977AD1"/>
    <w:rsid w:val="00982721"/>
    <w:rsid w:val="00984D85"/>
    <w:rsid w:val="00985B7D"/>
    <w:rsid w:val="00986023"/>
    <w:rsid w:val="00986CFF"/>
    <w:rsid w:val="009902DC"/>
    <w:rsid w:val="00991756"/>
    <w:rsid w:val="00991CE8"/>
    <w:rsid w:val="00993E25"/>
    <w:rsid w:val="00995A2E"/>
    <w:rsid w:val="00996AAA"/>
    <w:rsid w:val="00997E45"/>
    <w:rsid w:val="009A0B0C"/>
    <w:rsid w:val="009A0BA8"/>
    <w:rsid w:val="009A17D8"/>
    <w:rsid w:val="009A1B86"/>
    <w:rsid w:val="009A2499"/>
    <w:rsid w:val="009A29C9"/>
    <w:rsid w:val="009A2EBA"/>
    <w:rsid w:val="009A3800"/>
    <w:rsid w:val="009A5516"/>
    <w:rsid w:val="009A590F"/>
    <w:rsid w:val="009A627A"/>
    <w:rsid w:val="009B0087"/>
    <w:rsid w:val="009B0BED"/>
    <w:rsid w:val="009B0C8A"/>
    <w:rsid w:val="009B0E74"/>
    <w:rsid w:val="009B1562"/>
    <w:rsid w:val="009B1EAE"/>
    <w:rsid w:val="009B205D"/>
    <w:rsid w:val="009B6298"/>
    <w:rsid w:val="009B7658"/>
    <w:rsid w:val="009B7988"/>
    <w:rsid w:val="009C0637"/>
    <w:rsid w:val="009C0706"/>
    <w:rsid w:val="009C09A2"/>
    <w:rsid w:val="009C0A6D"/>
    <w:rsid w:val="009C1C27"/>
    <w:rsid w:val="009C2049"/>
    <w:rsid w:val="009C2A6E"/>
    <w:rsid w:val="009C2FB6"/>
    <w:rsid w:val="009C33F7"/>
    <w:rsid w:val="009C51F1"/>
    <w:rsid w:val="009C557F"/>
    <w:rsid w:val="009C68DF"/>
    <w:rsid w:val="009C7150"/>
    <w:rsid w:val="009C759A"/>
    <w:rsid w:val="009C774C"/>
    <w:rsid w:val="009C7B80"/>
    <w:rsid w:val="009C7D2E"/>
    <w:rsid w:val="009C7E7A"/>
    <w:rsid w:val="009D0493"/>
    <w:rsid w:val="009D064D"/>
    <w:rsid w:val="009D0A0B"/>
    <w:rsid w:val="009D169C"/>
    <w:rsid w:val="009D1DCA"/>
    <w:rsid w:val="009D2866"/>
    <w:rsid w:val="009D2A5C"/>
    <w:rsid w:val="009D324C"/>
    <w:rsid w:val="009D48AF"/>
    <w:rsid w:val="009D5437"/>
    <w:rsid w:val="009D54B9"/>
    <w:rsid w:val="009D65EB"/>
    <w:rsid w:val="009D780A"/>
    <w:rsid w:val="009D7D94"/>
    <w:rsid w:val="009E0188"/>
    <w:rsid w:val="009E0B80"/>
    <w:rsid w:val="009E0E92"/>
    <w:rsid w:val="009E1C03"/>
    <w:rsid w:val="009E2041"/>
    <w:rsid w:val="009E2AE0"/>
    <w:rsid w:val="009E33A6"/>
    <w:rsid w:val="009E5FD4"/>
    <w:rsid w:val="009E6194"/>
    <w:rsid w:val="009E6559"/>
    <w:rsid w:val="009E73E0"/>
    <w:rsid w:val="009E7B8A"/>
    <w:rsid w:val="009F0521"/>
    <w:rsid w:val="009F1F79"/>
    <w:rsid w:val="009F1F99"/>
    <w:rsid w:val="009F1FC4"/>
    <w:rsid w:val="009F2058"/>
    <w:rsid w:val="009F3536"/>
    <w:rsid w:val="009F3790"/>
    <w:rsid w:val="009F3F36"/>
    <w:rsid w:val="009F4429"/>
    <w:rsid w:val="009F4838"/>
    <w:rsid w:val="009F61E6"/>
    <w:rsid w:val="009F631D"/>
    <w:rsid w:val="009F656D"/>
    <w:rsid w:val="009F71A3"/>
    <w:rsid w:val="009F7C83"/>
    <w:rsid w:val="009F7E84"/>
    <w:rsid w:val="00A01355"/>
    <w:rsid w:val="00A01B53"/>
    <w:rsid w:val="00A01DAA"/>
    <w:rsid w:val="00A02AD5"/>
    <w:rsid w:val="00A02E93"/>
    <w:rsid w:val="00A02F05"/>
    <w:rsid w:val="00A032DE"/>
    <w:rsid w:val="00A033CB"/>
    <w:rsid w:val="00A035B2"/>
    <w:rsid w:val="00A044AA"/>
    <w:rsid w:val="00A0467C"/>
    <w:rsid w:val="00A04B4E"/>
    <w:rsid w:val="00A04DAF"/>
    <w:rsid w:val="00A0630F"/>
    <w:rsid w:val="00A07C23"/>
    <w:rsid w:val="00A07DF9"/>
    <w:rsid w:val="00A120E5"/>
    <w:rsid w:val="00A1249F"/>
    <w:rsid w:val="00A12715"/>
    <w:rsid w:val="00A1271B"/>
    <w:rsid w:val="00A12A48"/>
    <w:rsid w:val="00A12B72"/>
    <w:rsid w:val="00A136DA"/>
    <w:rsid w:val="00A13DA4"/>
    <w:rsid w:val="00A14D19"/>
    <w:rsid w:val="00A15591"/>
    <w:rsid w:val="00A168C9"/>
    <w:rsid w:val="00A16AA2"/>
    <w:rsid w:val="00A173BD"/>
    <w:rsid w:val="00A21DFE"/>
    <w:rsid w:val="00A2264F"/>
    <w:rsid w:val="00A234F1"/>
    <w:rsid w:val="00A24F1C"/>
    <w:rsid w:val="00A26843"/>
    <w:rsid w:val="00A26A76"/>
    <w:rsid w:val="00A30419"/>
    <w:rsid w:val="00A31A3F"/>
    <w:rsid w:val="00A330D0"/>
    <w:rsid w:val="00A3443C"/>
    <w:rsid w:val="00A36768"/>
    <w:rsid w:val="00A369FF"/>
    <w:rsid w:val="00A375BB"/>
    <w:rsid w:val="00A3795F"/>
    <w:rsid w:val="00A400A7"/>
    <w:rsid w:val="00A40176"/>
    <w:rsid w:val="00A40EFC"/>
    <w:rsid w:val="00A41DDD"/>
    <w:rsid w:val="00A42120"/>
    <w:rsid w:val="00A4218A"/>
    <w:rsid w:val="00A42326"/>
    <w:rsid w:val="00A423BF"/>
    <w:rsid w:val="00A430FC"/>
    <w:rsid w:val="00A436CC"/>
    <w:rsid w:val="00A4420B"/>
    <w:rsid w:val="00A467D0"/>
    <w:rsid w:val="00A46AD4"/>
    <w:rsid w:val="00A5047D"/>
    <w:rsid w:val="00A504FE"/>
    <w:rsid w:val="00A5055C"/>
    <w:rsid w:val="00A50F60"/>
    <w:rsid w:val="00A523A9"/>
    <w:rsid w:val="00A52DB6"/>
    <w:rsid w:val="00A53701"/>
    <w:rsid w:val="00A54638"/>
    <w:rsid w:val="00A54BCF"/>
    <w:rsid w:val="00A55215"/>
    <w:rsid w:val="00A56394"/>
    <w:rsid w:val="00A56B75"/>
    <w:rsid w:val="00A604B3"/>
    <w:rsid w:val="00A60CE4"/>
    <w:rsid w:val="00A60CF5"/>
    <w:rsid w:val="00A62656"/>
    <w:rsid w:val="00A62ACB"/>
    <w:rsid w:val="00A62C5C"/>
    <w:rsid w:val="00A62E96"/>
    <w:rsid w:val="00A62F2B"/>
    <w:rsid w:val="00A63099"/>
    <w:rsid w:val="00A634AF"/>
    <w:rsid w:val="00A702AB"/>
    <w:rsid w:val="00A71719"/>
    <w:rsid w:val="00A7261C"/>
    <w:rsid w:val="00A75D4B"/>
    <w:rsid w:val="00A770A3"/>
    <w:rsid w:val="00A7756D"/>
    <w:rsid w:val="00A77CAC"/>
    <w:rsid w:val="00A77FA2"/>
    <w:rsid w:val="00A809C1"/>
    <w:rsid w:val="00A817ED"/>
    <w:rsid w:val="00A82384"/>
    <w:rsid w:val="00A831C6"/>
    <w:rsid w:val="00A83B43"/>
    <w:rsid w:val="00A855DC"/>
    <w:rsid w:val="00A86F88"/>
    <w:rsid w:val="00A8703E"/>
    <w:rsid w:val="00A87945"/>
    <w:rsid w:val="00A879FB"/>
    <w:rsid w:val="00A906D3"/>
    <w:rsid w:val="00A91613"/>
    <w:rsid w:val="00A921CE"/>
    <w:rsid w:val="00A92296"/>
    <w:rsid w:val="00A92C37"/>
    <w:rsid w:val="00A93766"/>
    <w:rsid w:val="00A946E0"/>
    <w:rsid w:val="00A94C42"/>
    <w:rsid w:val="00A96320"/>
    <w:rsid w:val="00AA0F0F"/>
    <w:rsid w:val="00AA1661"/>
    <w:rsid w:val="00AA1744"/>
    <w:rsid w:val="00AA18DB"/>
    <w:rsid w:val="00AA1E9C"/>
    <w:rsid w:val="00AA1EB6"/>
    <w:rsid w:val="00AA29AC"/>
    <w:rsid w:val="00AA2BCD"/>
    <w:rsid w:val="00AA2E38"/>
    <w:rsid w:val="00AA395D"/>
    <w:rsid w:val="00AA437A"/>
    <w:rsid w:val="00AA5E26"/>
    <w:rsid w:val="00AB1DAD"/>
    <w:rsid w:val="00AB1EC6"/>
    <w:rsid w:val="00AB2B14"/>
    <w:rsid w:val="00AB2CF2"/>
    <w:rsid w:val="00AB3573"/>
    <w:rsid w:val="00AB38C0"/>
    <w:rsid w:val="00AB3B59"/>
    <w:rsid w:val="00AB4089"/>
    <w:rsid w:val="00AB5868"/>
    <w:rsid w:val="00AB6A0D"/>
    <w:rsid w:val="00AB6C05"/>
    <w:rsid w:val="00AB7B28"/>
    <w:rsid w:val="00AB7B7C"/>
    <w:rsid w:val="00AB7FF1"/>
    <w:rsid w:val="00AC065F"/>
    <w:rsid w:val="00AC0A85"/>
    <w:rsid w:val="00AC0F45"/>
    <w:rsid w:val="00AC166F"/>
    <w:rsid w:val="00AC2389"/>
    <w:rsid w:val="00AC2427"/>
    <w:rsid w:val="00AC24D2"/>
    <w:rsid w:val="00AC2965"/>
    <w:rsid w:val="00AC3108"/>
    <w:rsid w:val="00AC4167"/>
    <w:rsid w:val="00AC464C"/>
    <w:rsid w:val="00AC4702"/>
    <w:rsid w:val="00AC4817"/>
    <w:rsid w:val="00AC491D"/>
    <w:rsid w:val="00AC5966"/>
    <w:rsid w:val="00AC5F79"/>
    <w:rsid w:val="00AC6334"/>
    <w:rsid w:val="00AC70A0"/>
    <w:rsid w:val="00AD0068"/>
    <w:rsid w:val="00AD0AA7"/>
    <w:rsid w:val="00AD0C6F"/>
    <w:rsid w:val="00AD0E53"/>
    <w:rsid w:val="00AD0E61"/>
    <w:rsid w:val="00AD1999"/>
    <w:rsid w:val="00AD1E29"/>
    <w:rsid w:val="00AD23A3"/>
    <w:rsid w:val="00AD423E"/>
    <w:rsid w:val="00AD454A"/>
    <w:rsid w:val="00AD5BD4"/>
    <w:rsid w:val="00AD6DB8"/>
    <w:rsid w:val="00AD6DD1"/>
    <w:rsid w:val="00AD7572"/>
    <w:rsid w:val="00AE0414"/>
    <w:rsid w:val="00AE0580"/>
    <w:rsid w:val="00AE0C53"/>
    <w:rsid w:val="00AE1752"/>
    <w:rsid w:val="00AE2CAE"/>
    <w:rsid w:val="00AE3679"/>
    <w:rsid w:val="00AE3D3E"/>
    <w:rsid w:val="00AE3DCA"/>
    <w:rsid w:val="00AE460F"/>
    <w:rsid w:val="00AE771A"/>
    <w:rsid w:val="00AF0218"/>
    <w:rsid w:val="00AF183B"/>
    <w:rsid w:val="00AF1B9E"/>
    <w:rsid w:val="00AF236A"/>
    <w:rsid w:val="00AF4123"/>
    <w:rsid w:val="00AF5B4E"/>
    <w:rsid w:val="00AF62B8"/>
    <w:rsid w:val="00AF677A"/>
    <w:rsid w:val="00AF78B7"/>
    <w:rsid w:val="00B00AF6"/>
    <w:rsid w:val="00B01D2D"/>
    <w:rsid w:val="00B0480B"/>
    <w:rsid w:val="00B05345"/>
    <w:rsid w:val="00B06592"/>
    <w:rsid w:val="00B07153"/>
    <w:rsid w:val="00B10136"/>
    <w:rsid w:val="00B10336"/>
    <w:rsid w:val="00B10EB8"/>
    <w:rsid w:val="00B11A90"/>
    <w:rsid w:val="00B11F40"/>
    <w:rsid w:val="00B126CE"/>
    <w:rsid w:val="00B13B4E"/>
    <w:rsid w:val="00B14095"/>
    <w:rsid w:val="00B14290"/>
    <w:rsid w:val="00B146BD"/>
    <w:rsid w:val="00B14C86"/>
    <w:rsid w:val="00B16098"/>
    <w:rsid w:val="00B16792"/>
    <w:rsid w:val="00B1680B"/>
    <w:rsid w:val="00B1695E"/>
    <w:rsid w:val="00B169F5"/>
    <w:rsid w:val="00B179A7"/>
    <w:rsid w:val="00B20208"/>
    <w:rsid w:val="00B20410"/>
    <w:rsid w:val="00B207D6"/>
    <w:rsid w:val="00B21085"/>
    <w:rsid w:val="00B216F4"/>
    <w:rsid w:val="00B21A46"/>
    <w:rsid w:val="00B21E56"/>
    <w:rsid w:val="00B2366C"/>
    <w:rsid w:val="00B263EF"/>
    <w:rsid w:val="00B26E0F"/>
    <w:rsid w:val="00B279C2"/>
    <w:rsid w:val="00B31348"/>
    <w:rsid w:val="00B32B38"/>
    <w:rsid w:val="00B33102"/>
    <w:rsid w:val="00B33698"/>
    <w:rsid w:val="00B33FB0"/>
    <w:rsid w:val="00B3414C"/>
    <w:rsid w:val="00B34C58"/>
    <w:rsid w:val="00B353AF"/>
    <w:rsid w:val="00B3562C"/>
    <w:rsid w:val="00B36E19"/>
    <w:rsid w:val="00B37645"/>
    <w:rsid w:val="00B37D54"/>
    <w:rsid w:val="00B37E8E"/>
    <w:rsid w:val="00B411EF"/>
    <w:rsid w:val="00B41492"/>
    <w:rsid w:val="00B42B8B"/>
    <w:rsid w:val="00B433B1"/>
    <w:rsid w:val="00B43580"/>
    <w:rsid w:val="00B449CB"/>
    <w:rsid w:val="00B45F72"/>
    <w:rsid w:val="00B47004"/>
    <w:rsid w:val="00B4778F"/>
    <w:rsid w:val="00B47B13"/>
    <w:rsid w:val="00B502C9"/>
    <w:rsid w:val="00B505B4"/>
    <w:rsid w:val="00B50698"/>
    <w:rsid w:val="00B50F09"/>
    <w:rsid w:val="00B52C11"/>
    <w:rsid w:val="00B52F76"/>
    <w:rsid w:val="00B53E77"/>
    <w:rsid w:val="00B54889"/>
    <w:rsid w:val="00B54E04"/>
    <w:rsid w:val="00B559B7"/>
    <w:rsid w:val="00B57A4A"/>
    <w:rsid w:val="00B607A7"/>
    <w:rsid w:val="00B612AD"/>
    <w:rsid w:val="00B61DB7"/>
    <w:rsid w:val="00B63963"/>
    <w:rsid w:val="00B64D6F"/>
    <w:rsid w:val="00B65242"/>
    <w:rsid w:val="00B65C0E"/>
    <w:rsid w:val="00B65D14"/>
    <w:rsid w:val="00B65F4F"/>
    <w:rsid w:val="00B667C8"/>
    <w:rsid w:val="00B66BD7"/>
    <w:rsid w:val="00B67152"/>
    <w:rsid w:val="00B671D6"/>
    <w:rsid w:val="00B70484"/>
    <w:rsid w:val="00B718D6"/>
    <w:rsid w:val="00B71E6A"/>
    <w:rsid w:val="00B7250F"/>
    <w:rsid w:val="00B72533"/>
    <w:rsid w:val="00B727F6"/>
    <w:rsid w:val="00B72B22"/>
    <w:rsid w:val="00B72C63"/>
    <w:rsid w:val="00B73EB9"/>
    <w:rsid w:val="00B73F61"/>
    <w:rsid w:val="00B745F9"/>
    <w:rsid w:val="00B74A5E"/>
    <w:rsid w:val="00B750C0"/>
    <w:rsid w:val="00B76585"/>
    <w:rsid w:val="00B76A67"/>
    <w:rsid w:val="00B76BF0"/>
    <w:rsid w:val="00B806FD"/>
    <w:rsid w:val="00B80ABC"/>
    <w:rsid w:val="00B80D8F"/>
    <w:rsid w:val="00B81575"/>
    <w:rsid w:val="00B82D71"/>
    <w:rsid w:val="00B83D85"/>
    <w:rsid w:val="00B84A66"/>
    <w:rsid w:val="00B85690"/>
    <w:rsid w:val="00B85A87"/>
    <w:rsid w:val="00B86C51"/>
    <w:rsid w:val="00B9075B"/>
    <w:rsid w:val="00B91C18"/>
    <w:rsid w:val="00B92B1E"/>
    <w:rsid w:val="00B92F7A"/>
    <w:rsid w:val="00B9350F"/>
    <w:rsid w:val="00B9353A"/>
    <w:rsid w:val="00B9429B"/>
    <w:rsid w:val="00B94A21"/>
    <w:rsid w:val="00B9551B"/>
    <w:rsid w:val="00B9677C"/>
    <w:rsid w:val="00B97043"/>
    <w:rsid w:val="00B9741F"/>
    <w:rsid w:val="00B97AEC"/>
    <w:rsid w:val="00B97EB3"/>
    <w:rsid w:val="00B97F1F"/>
    <w:rsid w:val="00BA05B9"/>
    <w:rsid w:val="00BA1105"/>
    <w:rsid w:val="00BA3F24"/>
    <w:rsid w:val="00BA4308"/>
    <w:rsid w:val="00BA45EF"/>
    <w:rsid w:val="00BA57BE"/>
    <w:rsid w:val="00BA616D"/>
    <w:rsid w:val="00BA6E47"/>
    <w:rsid w:val="00BA736C"/>
    <w:rsid w:val="00BA74B5"/>
    <w:rsid w:val="00BA76A3"/>
    <w:rsid w:val="00BA7830"/>
    <w:rsid w:val="00BB1148"/>
    <w:rsid w:val="00BB198B"/>
    <w:rsid w:val="00BB26E8"/>
    <w:rsid w:val="00BB27DC"/>
    <w:rsid w:val="00BB2F5D"/>
    <w:rsid w:val="00BB7D9D"/>
    <w:rsid w:val="00BC0632"/>
    <w:rsid w:val="00BC107C"/>
    <w:rsid w:val="00BC2A14"/>
    <w:rsid w:val="00BC40D3"/>
    <w:rsid w:val="00BC4C0D"/>
    <w:rsid w:val="00BC54B0"/>
    <w:rsid w:val="00BC586B"/>
    <w:rsid w:val="00BC672B"/>
    <w:rsid w:val="00BC777D"/>
    <w:rsid w:val="00BD0338"/>
    <w:rsid w:val="00BD0658"/>
    <w:rsid w:val="00BD0767"/>
    <w:rsid w:val="00BD07F2"/>
    <w:rsid w:val="00BD0CAD"/>
    <w:rsid w:val="00BD1017"/>
    <w:rsid w:val="00BD1057"/>
    <w:rsid w:val="00BD18F8"/>
    <w:rsid w:val="00BD1C61"/>
    <w:rsid w:val="00BD1D68"/>
    <w:rsid w:val="00BD2164"/>
    <w:rsid w:val="00BD2FCF"/>
    <w:rsid w:val="00BD3391"/>
    <w:rsid w:val="00BD38F4"/>
    <w:rsid w:val="00BD4581"/>
    <w:rsid w:val="00BD48E6"/>
    <w:rsid w:val="00BD509D"/>
    <w:rsid w:val="00BD605D"/>
    <w:rsid w:val="00BD7B1E"/>
    <w:rsid w:val="00BE1295"/>
    <w:rsid w:val="00BE32F9"/>
    <w:rsid w:val="00BE4D48"/>
    <w:rsid w:val="00BE5818"/>
    <w:rsid w:val="00BE5B85"/>
    <w:rsid w:val="00BE6A1C"/>
    <w:rsid w:val="00BF02A4"/>
    <w:rsid w:val="00BF041E"/>
    <w:rsid w:val="00BF16DC"/>
    <w:rsid w:val="00BF1ED0"/>
    <w:rsid w:val="00BF2605"/>
    <w:rsid w:val="00BF31A7"/>
    <w:rsid w:val="00BF3D19"/>
    <w:rsid w:val="00BF51A2"/>
    <w:rsid w:val="00BF56C7"/>
    <w:rsid w:val="00BF5947"/>
    <w:rsid w:val="00BF5A57"/>
    <w:rsid w:val="00BF7585"/>
    <w:rsid w:val="00C01250"/>
    <w:rsid w:val="00C01D96"/>
    <w:rsid w:val="00C04A27"/>
    <w:rsid w:val="00C04EEB"/>
    <w:rsid w:val="00C05254"/>
    <w:rsid w:val="00C07CF8"/>
    <w:rsid w:val="00C11065"/>
    <w:rsid w:val="00C113F1"/>
    <w:rsid w:val="00C12A66"/>
    <w:rsid w:val="00C1325E"/>
    <w:rsid w:val="00C13F69"/>
    <w:rsid w:val="00C13F6F"/>
    <w:rsid w:val="00C14019"/>
    <w:rsid w:val="00C16253"/>
    <w:rsid w:val="00C1739B"/>
    <w:rsid w:val="00C17715"/>
    <w:rsid w:val="00C20230"/>
    <w:rsid w:val="00C20A40"/>
    <w:rsid w:val="00C21823"/>
    <w:rsid w:val="00C244D0"/>
    <w:rsid w:val="00C25196"/>
    <w:rsid w:val="00C254D2"/>
    <w:rsid w:val="00C258B7"/>
    <w:rsid w:val="00C258BB"/>
    <w:rsid w:val="00C2622A"/>
    <w:rsid w:val="00C26A9A"/>
    <w:rsid w:val="00C275EF"/>
    <w:rsid w:val="00C3002A"/>
    <w:rsid w:val="00C3005E"/>
    <w:rsid w:val="00C3146E"/>
    <w:rsid w:val="00C322B7"/>
    <w:rsid w:val="00C32525"/>
    <w:rsid w:val="00C32E61"/>
    <w:rsid w:val="00C342EA"/>
    <w:rsid w:val="00C345A6"/>
    <w:rsid w:val="00C34802"/>
    <w:rsid w:val="00C355F3"/>
    <w:rsid w:val="00C361AF"/>
    <w:rsid w:val="00C36945"/>
    <w:rsid w:val="00C36A45"/>
    <w:rsid w:val="00C36F61"/>
    <w:rsid w:val="00C3758C"/>
    <w:rsid w:val="00C377B1"/>
    <w:rsid w:val="00C37864"/>
    <w:rsid w:val="00C41223"/>
    <w:rsid w:val="00C413F0"/>
    <w:rsid w:val="00C42D15"/>
    <w:rsid w:val="00C43FEE"/>
    <w:rsid w:val="00C4480C"/>
    <w:rsid w:val="00C44AFB"/>
    <w:rsid w:val="00C44C0E"/>
    <w:rsid w:val="00C450FF"/>
    <w:rsid w:val="00C45A36"/>
    <w:rsid w:val="00C46636"/>
    <w:rsid w:val="00C4721F"/>
    <w:rsid w:val="00C47CF8"/>
    <w:rsid w:val="00C47DC7"/>
    <w:rsid w:val="00C501FA"/>
    <w:rsid w:val="00C504E8"/>
    <w:rsid w:val="00C52774"/>
    <w:rsid w:val="00C52B0F"/>
    <w:rsid w:val="00C52EEE"/>
    <w:rsid w:val="00C53045"/>
    <w:rsid w:val="00C53108"/>
    <w:rsid w:val="00C5648D"/>
    <w:rsid w:val="00C577AA"/>
    <w:rsid w:val="00C57839"/>
    <w:rsid w:val="00C6093D"/>
    <w:rsid w:val="00C6104C"/>
    <w:rsid w:val="00C62CD6"/>
    <w:rsid w:val="00C62F0F"/>
    <w:rsid w:val="00C63190"/>
    <w:rsid w:val="00C658F3"/>
    <w:rsid w:val="00C66378"/>
    <w:rsid w:val="00C66556"/>
    <w:rsid w:val="00C66619"/>
    <w:rsid w:val="00C66819"/>
    <w:rsid w:val="00C668EB"/>
    <w:rsid w:val="00C66972"/>
    <w:rsid w:val="00C67210"/>
    <w:rsid w:val="00C70829"/>
    <w:rsid w:val="00C710E7"/>
    <w:rsid w:val="00C72EA6"/>
    <w:rsid w:val="00C73C93"/>
    <w:rsid w:val="00C7406A"/>
    <w:rsid w:val="00C75272"/>
    <w:rsid w:val="00C753B5"/>
    <w:rsid w:val="00C77ABA"/>
    <w:rsid w:val="00C80694"/>
    <w:rsid w:val="00C82328"/>
    <w:rsid w:val="00C83248"/>
    <w:rsid w:val="00C83511"/>
    <w:rsid w:val="00C83D65"/>
    <w:rsid w:val="00C84646"/>
    <w:rsid w:val="00C84A0E"/>
    <w:rsid w:val="00C852BE"/>
    <w:rsid w:val="00C8533B"/>
    <w:rsid w:val="00C86196"/>
    <w:rsid w:val="00C873ED"/>
    <w:rsid w:val="00C90139"/>
    <w:rsid w:val="00C9065A"/>
    <w:rsid w:val="00C9245C"/>
    <w:rsid w:val="00C92677"/>
    <w:rsid w:val="00C92881"/>
    <w:rsid w:val="00C92E41"/>
    <w:rsid w:val="00C92E8A"/>
    <w:rsid w:val="00C939C7"/>
    <w:rsid w:val="00C93A5E"/>
    <w:rsid w:val="00C95001"/>
    <w:rsid w:val="00C959FC"/>
    <w:rsid w:val="00C95A41"/>
    <w:rsid w:val="00C95C19"/>
    <w:rsid w:val="00C95C40"/>
    <w:rsid w:val="00C966F7"/>
    <w:rsid w:val="00C9677A"/>
    <w:rsid w:val="00C96B7C"/>
    <w:rsid w:val="00CA0724"/>
    <w:rsid w:val="00CA13D4"/>
    <w:rsid w:val="00CA16A4"/>
    <w:rsid w:val="00CA3BD7"/>
    <w:rsid w:val="00CA3D69"/>
    <w:rsid w:val="00CA628C"/>
    <w:rsid w:val="00CA65DA"/>
    <w:rsid w:val="00CA68D2"/>
    <w:rsid w:val="00CA76BD"/>
    <w:rsid w:val="00CA7A90"/>
    <w:rsid w:val="00CB218B"/>
    <w:rsid w:val="00CB325C"/>
    <w:rsid w:val="00CB3BDB"/>
    <w:rsid w:val="00CB408B"/>
    <w:rsid w:val="00CB40E3"/>
    <w:rsid w:val="00CB42DB"/>
    <w:rsid w:val="00CB4315"/>
    <w:rsid w:val="00CB446D"/>
    <w:rsid w:val="00CB4C24"/>
    <w:rsid w:val="00CB4D69"/>
    <w:rsid w:val="00CB5930"/>
    <w:rsid w:val="00CB7197"/>
    <w:rsid w:val="00CB76BA"/>
    <w:rsid w:val="00CB7716"/>
    <w:rsid w:val="00CB7F06"/>
    <w:rsid w:val="00CC043A"/>
    <w:rsid w:val="00CC06E0"/>
    <w:rsid w:val="00CC0AA8"/>
    <w:rsid w:val="00CC1235"/>
    <w:rsid w:val="00CC1797"/>
    <w:rsid w:val="00CC1EDA"/>
    <w:rsid w:val="00CC2C6D"/>
    <w:rsid w:val="00CC359D"/>
    <w:rsid w:val="00CC5BE1"/>
    <w:rsid w:val="00CC6846"/>
    <w:rsid w:val="00CC6DA0"/>
    <w:rsid w:val="00CC6F4E"/>
    <w:rsid w:val="00CC730C"/>
    <w:rsid w:val="00CC7CE7"/>
    <w:rsid w:val="00CD16D4"/>
    <w:rsid w:val="00CD2BB5"/>
    <w:rsid w:val="00CD3518"/>
    <w:rsid w:val="00CD5925"/>
    <w:rsid w:val="00CD597A"/>
    <w:rsid w:val="00CD61E1"/>
    <w:rsid w:val="00CD6851"/>
    <w:rsid w:val="00CD6F85"/>
    <w:rsid w:val="00CD7421"/>
    <w:rsid w:val="00CD7985"/>
    <w:rsid w:val="00CE0D88"/>
    <w:rsid w:val="00CE0E88"/>
    <w:rsid w:val="00CE152B"/>
    <w:rsid w:val="00CE364A"/>
    <w:rsid w:val="00CE3B0E"/>
    <w:rsid w:val="00CE423E"/>
    <w:rsid w:val="00CE4342"/>
    <w:rsid w:val="00CE612B"/>
    <w:rsid w:val="00CE6734"/>
    <w:rsid w:val="00CE6E6A"/>
    <w:rsid w:val="00CE7014"/>
    <w:rsid w:val="00CE706E"/>
    <w:rsid w:val="00CF0F2D"/>
    <w:rsid w:val="00CF1CD1"/>
    <w:rsid w:val="00CF3248"/>
    <w:rsid w:val="00CF36B9"/>
    <w:rsid w:val="00CF490E"/>
    <w:rsid w:val="00CF6755"/>
    <w:rsid w:val="00CF7B94"/>
    <w:rsid w:val="00D0027F"/>
    <w:rsid w:val="00D00C76"/>
    <w:rsid w:val="00D00FA7"/>
    <w:rsid w:val="00D01A07"/>
    <w:rsid w:val="00D0232F"/>
    <w:rsid w:val="00D03513"/>
    <w:rsid w:val="00D03775"/>
    <w:rsid w:val="00D04AB0"/>
    <w:rsid w:val="00D1044D"/>
    <w:rsid w:val="00D11178"/>
    <w:rsid w:val="00D1207A"/>
    <w:rsid w:val="00D12D4E"/>
    <w:rsid w:val="00D12F10"/>
    <w:rsid w:val="00D14ADB"/>
    <w:rsid w:val="00D15929"/>
    <w:rsid w:val="00D15B71"/>
    <w:rsid w:val="00D16314"/>
    <w:rsid w:val="00D17143"/>
    <w:rsid w:val="00D20D76"/>
    <w:rsid w:val="00D2124E"/>
    <w:rsid w:val="00D22CF6"/>
    <w:rsid w:val="00D23A5F"/>
    <w:rsid w:val="00D23F99"/>
    <w:rsid w:val="00D24C73"/>
    <w:rsid w:val="00D25866"/>
    <w:rsid w:val="00D25994"/>
    <w:rsid w:val="00D26B3B"/>
    <w:rsid w:val="00D2713E"/>
    <w:rsid w:val="00D271C7"/>
    <w:rsid w:val="00D2788E"/>
    <w:rsid w:val="00D27CB1"/>
    <w:rsid w:val="00D30A82"/>
    <w:rsid w:val="00D3224C"/>
    <w:rsid w:val="00D3239D"/>
    <w:rsid w:val="00D335A3"/>
    <w:rsid w:val="00D33D4D"/>
    <w:rsid w:val="00D36ECB"/>
    <w:rsid w:val="00D37023"/>
    <w:rsid w:val="00D37AEA"/>
    <w:rsid w:val="00D37D36"/>
    <w:rsid w:val="00D40E8F"/>
    <w:rsid w:val="00D4129B"/>
    <w:rsid w:val="00D4167F"/>
    <w:rsid w:val="00D44295"/>
    <w:rsid w:val="00D443CB"/>
    <w:rsid w:val="00D44419"/>
    <w:rsid w:val="00D45B0F"/>
    <w:rsid w:val="00D4687A"/>
    <w:rsid w:val="00D469E9"/>
    <w:rsid w:val="00D47E89"/>
    <w:rsid w:val="00D513C5"/>
    <w:rsid w:val="00D52633"/>
    <w:rsid w:val="00D5515E"/>
    <w:rsid w:val="00D56202"/>
    <w:rsid w:val="00D57288"/>
    <w:rsid w:val="00D575C8"/>
    <w:rsid w:val="00D57CB8"/>
    <w:rsid w:val="00D60A4C"/>
    <w:rsid w:val="00D60F3F"/>
    <w:rsid w:val="00D619DB"/>
    <w:rsid w:val="00D61AAA"/>
    <w:rsid w:val="00D64028"/>
    <w:rsid w:val="00D66424"/>
    <w:rsid w:val="00D6687F"/>
    <w:rsid w:val="00D6736F"/>
    <w:rsid w:val="00D6784F"/>
    <w:rsid w:val="00D67B99"/>
    <w:rsid w:val="00D7033E"/>
    <w:rsid w:val="00D70A9C"/>
    <w:rsid w:val="00D71ACA"/>
    <w:rsid w:val="00D73794"/>
    <w:rsid w:val="00D73E5E"/>
    <w:rsid w:val="00D766F0"/>
    <w:rsid w:val="00D7735C"/>
    <w:rsid w:val="00D77426"/>
    <w:rsid w:val="00D774DE"/>
    <w:rsid w:val="00D82131"/>
    <w:rsid w:val="00D83887"/>
    <w:rsid w:val="00D83AC7"/>
    <w:rsid w:val="00D83C10"/>
    <w:rsid w:val="00D8453F"/>
    <w:rsid w:val="00D856BC"/>
    <w:rsid w:val="00D85A0E"/>
    <w:rsid w:val="00D86003"/>
    <w:rsid w:val="00D86075"/>
    <w:rsid w:val="00D90328"/>
    <w:rsid w:val="00D90DA0"/>
    <w:rsid w:val="00D90F04"/>
    <w:rsid w:val="00D911D7"/>
    <w:rsid w:val="00D91541"/>
    <w:rsid w:val="00D91A8A"/>
    <w:rsid w:val="00D91BF5"/>
    <w:rsid w:val="00D92305"/>
    <w:rsid w:val="00D95147"/>
    <w:rsid w:val="00D951FF"/>
    <w:rsid w:val="00D9586D"/>
    <w:rsid w:val="00D9774C"/>
    <w:rsid w:val="00D97C47"/>
    <w:rsid w:val="00D97C66"/>
    <w:rsid w:val="00DA0A0A"/>
    <w:rsid w:val="00DA20AF"/>
    <w:rsid w:val="00DA2375"/>
    <w:rsid w:val="00DA2525"/>
    <w:rsid w:val="00DA321D"/>
    <w:rsid w:val="00DA3388"/>
    <w:rsid w:val="00DA34AB"/>
    <w:rsid w:val="00DA445B"/>
    <w:rsid w:val="00DA49DB"/>
    <w:rsid w:val="00DA6AD8"/>
    <w:rsid w:val="00DA7B37"/>
    <w:rsid w:val="00DB0EA1"/>
    <w:rsid w:val="00DB1087"/>
    <w:rsid w:val="00DB13A5"/>
    <w:rsid w:val="00DB1ACF"/>
    <w:rsid w:val="00DB2F9D"/>
    <w:rsid w:val="00DB3B35"/>
    <w:rsid w:val="00DB47EF"/>
    <w:rsid w:val="00DB4F4A"/>
    <w:rsid w:val="00DB5146"/>
    <w:rsid w:val="00DB61BD"/>
    <w:rsid w:val="00DB7039"/>
    <w:rsid w:val="00DB7E8C"/>
    <w:rsid w:val="00DB7F92"/>
    <w:rsid w:val="00DB7FA7"/>
    <w:rsid w:val="00DC0119"/>
    <w:rsid w:val="00DC0D02"/>
    <w:rsid w:val="00DC109D"/>
    <w:rsid w:val="00DC21B2"/>
    <w:rsid w:val="00DC27E6"/>
    <w:rsid w:val="00DC44E1"/>
    <w:rsid w:val="00DC60AF"/>
    <w:rsid w:val="00DC6E14"/>
    <w:rsid w:val="00DC6F0E"/>
    <w:rsid w:val="00DC72D1"/>
    <w:rsid w:val="00DD2289"/>
    <w:rsid w:val="00DD2CA1"/>
    <w:rsid w:val="00DD3002"/>
    <w:rsid w:val="00DD4489"/>
    <w:rsid w:val="00DD4AEB"/>
    <w:rsid w:val="00DD540B"/>
    <w:rsid w:val="00DD747B"/>
    <w:rsid w:val="00DE1040"/>
    <w:rsid w:val="00DE2240"/>
    <w:rsid w:val="00DE2924"/>
    <w:rsid w:val="00DE2C1A"/>
    <w:rsid w:val="00DE3807"/>
    <w:rsid w:val="00DE3E50"/>
    <w:rsid w:val="00DE411E"/>
    <w:rsid w:val="00DE5808"/>
    <w:rsid w:val="00DE6354"/>
    <w:rsid w:val="00DE64FB"/>
    <w:rsid w:val="00DE6964"/>
    <w:rsid w:val="00DE71C8"/>
    <w:rsid w:val="00DF0688"/>
    <w:rsid w:val="00DF2612"/>
    <w:rsid w:val="00DF3386"/>
    <w:rsid w:val="00DF3B2D"/>
    <w:rsid w:val="00DF3B9F"/>
    <w:rsid w:val="00DF49C0"/>
    <w:rsid w:val="00DF4A57"/>
    <w:rsid w:val="00DF4BE2"/>
    <w:rsid w:val="00DF54FE"/>
    <w:rsid w:val="00DF6888"/>
    <w:rsid w:val="00DF7A9F"/>
    <w:rsid w:val="00E004DC"/>
    <w:rsid w:val="00E0092C"/>
    <w:rsid w:val="00E00FA8"/>
    <w:rsid w:val="00E01577"/>
    <w:rsid w:val="00E03817"/>
    <w:rsid w:val="00E040D5"/>
    <w:rsid w:val="00E0455F"/>
    <w:rsid w:val="00E04FBA"/>
    <w:rsid w:val="00E051F0"/>
    <w:rsid w:val="00E0691B"/>
    <w:rsid w:val="00E0747B"/>
    <w:rsid w:val="00E101F2"/>
    <w:rsid w:val="00E108B0"/>
    <w:rsid w:val="00E10AD1"/>
    <w:rsid w:val="00E11949"/>
    <w:rsid w:val="00E11C90"/>
    <w:rsid w:val="00E12226"/>
    <w:rsid w:val="00E12A4A"/>
    <w:rsid w:val="00E13618"/>
    <w:rsid w:val="00E14127"/>
    <w:rsid w:val="00E14D84"/>
    <w:rsid w:val="00E15348"/>
    <w:rsid w:val="00E17207"/>
    <w:rsid w:val="00E1730C"/>
    <w:rsid w:val="00E20039"/>
    <w:rsid w:val="00E208E8"/>
    <w:rsid w:val="00E20B74"/>
    <w:rsid w:val="00E21E99"/>
    <w:rsid w:val="00E222B9"/>
    <w:rsid w:val="00E22865"/>
    <w:rsid w:val="00E23843"/>
    <w:rsid w:val="00E23977"/>
    <w:rsid w:val="00E23B92"/>
    <w:rsid w:val="00E24D7E"/>
    <w:rsid w:val="00E25AC4"/>
    <w:rsid w:val="00E3037F"/>
    <w:rsid w:val="00E3135F"/>
    <w:rsid w:val="00E318F0"/>
    <w:rsid w:val="00E35995"/>
    <w:rsid w:val="00E36661"/>
    <w:rsid w:val="00E372DB"/>
    <w:rsid w:val="00E40EFC"/>
    <w:rsid w:val="00E4194D"/>
    <w:rsid w:val="00E4235B"/>
    <w:rsid w:val="00E42874"/>
    <w:rsid w:val="00E42876"/>
    <w:rsid w:val="00E42E51"/>
    <w:rsid w:val="00E43D73"/>
    <w:rsid w:val="00E44368"/>
    <w:rsid w:val="00E44E34"/>
    <w:rsid w:val="00E456D1"/>
    <w:rsid w:val="00E46B87"/>
    <w:rsid w:val="00E46C01"/>
    <w:rsid w:val="00E4767B"/>
    <w:rsid w:val="00E47864"/>
    <w:rsid w:val="00E51C8A"/>
    <w:rsid w:val="00E51E1D"/>
    <w:rsid w:val="00E53216"/>
    <w:rsid w:val="00E539EA"/>
    <w:rsid w:val="00E53DB5"/>
    <w:rsid w:val="00E54DDB"/>
    <w:rsid w:val="00E57204"/>
    <w:rsid w:val="00E6052E"/>
    <w:rsid w:val="00E60B12"/>
    <w:rsid w:val="00E614F2"/>
    <w:rsid w:val="00E65A98"/>
    <w:rsid w:val="00E65AC2"/>
    <w:rsid w:val="00E65C85"/>
    <w:rsid w:val="00E65C8B"/>
    <w:rsid w:val="00E66661"/>
    <w:rsid w:val="00E66B64"/>
    <w:rsid w:val="00E676F8"/>
    <w:rsid w:val="00E67748"/>
    <w:rsid w:val="00E70B1E"/>
    <w:rsid w:val="00E70E0A"/>
    <w:rsid w:val="00E72186"/>
    <w:rsid w:val="00E73BA2"/>
    <w:rsid w:val="00E748B4"/>
    <w:rsid w:val="00E750A9"/>
    <w:rsid w:val="00E76851"/>
    <w:rsid w:val="00E76918"/>
    <w:rsid w:val="00E76C3C"/>
    <w:rsid w:val="00E77069"/>
    <w:rsid w:val="00E779D2"/>
    <w:rsid w:val="00E80005"/>
    <w:rsid w:val="00E82507"/>
    <w:rsid w:val="00E82953"/>
    <w:rsid w:val="00E83144"/>
    <w:rsid w:val="00E833FE"/>
    <w:rsid w:val="00E84660"/>
    <w:rsid w:val="00E84E17"/>
    <w:rsid w:val="00E84ED9"/>
    <w:rsid w:val="00E85BB4"/>
    <w:rsid w:val="00E85E43"/>
    <w:rsid w:val="00E86446"/>
    <w:rsid w:val="00E8733C"/>
    <w:rsid w:val="00E909CD"/>
    <w:rsid w:val="00E90E1D"/>
    <w:rsid w:val="00E91E4F"/>
    <w:rsid w:val="00E923B7"/>
    <w:rsid w:val="00E968C4"/>
    <w:rsid w:val="00E9735F"/>
    <w:rsid w:val="00E976DB"/>
    <w:rsid w:val="00EA0025"/>
    <w:rsid w:val="00EA0A03"/>
    <w:rsid w:val="00EA0CB1"/>
    <w:rsid w:val="00EA1694"/>
    <w:rsid w:val="00EA1BB7"/>
    <w:rsid w:val="00EA1F13"/>
    <w:rsid w:val="00EA42DF"/>
    <w:rsid w:val="00EA477E"/>
    <w:rsid w:val="00EA4FDB"/>
    <w:rsid w:val="00EA5249"/>
    <w:rsid w:val="00EA54DD"/>
    <w:rsid w:val="00EA7973"/>
    <w:rsid w:val="00EB21D6"/>
    <w:rsid w:val="00EB2388"/>
    <w:rsid w:val="00EB2DBE"/>
    <w:rsid w:val="00EB31C6"/>
    <w:rsid w:val="00EB40A9"/>
    <w:rsid w:val="00EB484D"/>
    <w:rsid w:val="00EB4EDE"/>
    <w:rsid w:val="00EB5F15"/>
    <w:rsid w:val="00EB688C"/>
    <w:rsid w:val="00EC37B2"/>
    <w:rsid w:val="00EC39FF"/>
    <w:rsid w:val="00EC4F74"/>
    <w:rsid w:val="00EC5DED"/>
    <w:rsid w:val="00EC6EE8"/>
    <w:rsid w:val="00EC6F35"/>
    <w:rsid w:val="00ED0D56"/>
    <w:rsid w:val="00ED1069"/>
    <w:rsid w:val="00ED28A9"/>
    <w:rsid w:val="00ED2C9F"/>
    <w:rsid w:val="00ED4998"/>
    <w:rsid w:val="00ED527E"/>
    <w:rsid w:val="00ED5CFF"/>
    <w:rsid w:val="00ED5E7D"/>
    <w:rsid w:val="00ED5F2A"/>
    <w:rsid w:val="00EE0E9B"/>
    <w:rsid w:val="00EE3329"/>
    <w:rsid w:val="00EE4106"/>
    <w:rsid w:val="00EE472B"/>
    <w:rsid w:val="00EE5692"/>
    <w:rsid w:val="00EE7240"/>
    <w:rsid w:val="00EE74C8"/>
    <w:rsid w:val="00EE750C"/>
    <w:rsid w:val="00EF07DB"/>
    <w:rsid w:val="00EF1E6C"/>
    <w:rsid w:val="00EF1F7A"/>
    <w:rsid w:val="00EF29FD"/>
    <w:rsid w:val="00EF363D"/>
    <w:rsid w:val="00EF40D4"/>
    <w:rsid w:val="00EF480C"/>
    <w:rsid w:val="00EF63ED"/>
    <w:rsid w:val="00EF7644"/>
    <w:rsid w:val="00F006F6"/>
    <w:rsid w:val="00F00950"/>
    <w:rsid w:val="00F009CB"/>
    <w:rsid w:val="00F02A8F"/>
    <w:rsid w:val="00F03905"/>
    <w:rsid w:val="00F03BDA"/>
    <w:rsid w:val="00F0450E"/>
    <w:rsid w:val="00F04B9D"/>
    <w:rsid w:val="00F04C68"/>
    <w:rsid w:val="00F05B6B"/>
    <w:rsid w:val="00F06309"/>
    <w:rsid w:val="00F063CB"/>
    <w:rsid w:val="00F0675C"/>
    <w:rsid w:val="00F0687D"/>
    <w:rsid w:val="00F070C2"/>
    <w:rsid w:val="00F07588"/>
    <w:rsid w:val="00F1065F"/>
    <w:rsid w:val="00F10E36"/>
    <w:rsid w:val="00F11441"/>
    <w:rsid w:val="00F11CA8"/>
    <w:rsid w:val="00F11D9A"/>
    <w:rsid w:val="00F12189"/>
    <w:rsid w:val="00F13AB5"/>
    <w:rsid w:val="00F172BD"/>
    <w:rsid w:val="00F203ED"/>
    <w:rsid w:val="00F20A07"/>
    <w:rsid w:val="00F213E0"/>
    <w:rsid w:val="00F21DBF"/>
    <w:rsid w:val="00F22021"/>
    <w:rsid w:val="00F22749"/>
    <w:rsid w:val="00F24180"/>
    <w:rsid w:val="00F25327"/>
    <w:rsid w:val="00F25E7A"/>
    <w:rsid w:val="00F2605A"/>
    <w:rsid w:val="00F2667A"/>
    <w:rsid w:val="00F30516"/>
    <w:rsid w:val="00F3052D"/>
    <w:rsid w:val="00F32D88"/>
    <w:rsid w:val="00F3348B"/>
    <w:rsid w:val="00F364C0"/>
    <w:rsid w:val="00F36938"/>
    <w:rsid w:val="00F37064"/>
    <w:rsid w:val="00F40862"/>
    <w:rsid w:val="00F42C2D"/>
    <w:rsid w:val="00F43C7A"/>
    <w:rsid w:val="00F43C97"/>
    <w:rsid w:val="00F443B0"/>
    <w:rsid w:val="00F4486F"/>
    <w:rsid w:val="00F452D2"/>
    <w:rsid w:val="00F457FE"/>
    <w:rsid w:val="00F45825"/>
    <w:rsid w:val="00F4629A"/>
    <w:rsid w:val="00F467B9"/>
    <w:rsid w:val="00F467F1"/>
    <w:rsid w:val="00F46FE3"/>
    <w:rsid w:val="00F4736E"/>
    <w:rsid w:val="00F47930"/>
    <w:rsid w:val="00F50D2F"/>
    <w:rsid w:val="00F510A8"/>
    <w:rsid w:val="00F51255"/>
    <w:rsid w:val="00F51CCF"/>
    <w:rsid w:val="00F52443"/>
    <w:rsid w:val="00F52894"/>
    <w:rsid w:val="00F5339B"/>
    <w:rsid w:val="00F53475"/>
    <w:rsid w:val="00F534F5"/>
    <w:rsid w:val="00F54B1F"/>
    <w:rsid w:val="00F560C7"/>
    <w:rsid w:val="00F56598"/>
    <w:rsid w:val="00F57A04"/>
    <w:rsid w:val="00F601C2"/>
    <w:rsid w:val="00F61E87"/>
    <w:rsid w:val="00F6314C"/>
    <w:rsid w:val="00F631D5"/>
    <w:rsid w:val="00F643A6"/>
    <w:rsid w:val="00F64DC6"/>
    <w:rsid w:val="00F67667"/>
    <w:rsid w:val="00F70046"/>
    <w:rsid w:val="00F702AF"/>
    <w:rsid w:val="00F737BA"/>
    <w:rsid w:val="00F73E60"/>
    <w:rsid w:val="00F75D59"/>
    <w:rsid w:val="00F76151"/>
    <w:rsid w:val="00F77137"/>
    <w:rsid w:val="00F77B01"/>
    <w:rsid w:val="00F801E0"/>
    <w:rsid w:val="00F8228D"/>
    <w:rsid w:val="00F82494"/>
    <w:rsid w:val="00F824A7"/>
    <w:rsid w:val="00F8342C"/>
    <w:rsid w:val="00F852E4"/>
    <w:rsid w:val="00F85931"/>
    <w:rsid w:val="00F90232"/>
    <w:rsid w:val="00F9068D"/>
    <w:rsid w:val="00F92262"/>
    <w:rsid w:val="00F93992"/>
    <w:rsid w:val="00F93C30"/>
    <w:rsid w:val="00F9491F"/>
    <w:rsid w:val="00F94AEC"/>
    <w:rsid w:val="00F96AFA"/>
    <w:rsid w:val="00FA0773"/>
    <w:rsid w:val="00FA09E0"/>
    <w:rsid w:val="00FA1A0F"/>
    <w:rsid w:val="00FA1D96"/>
    <w:rsid w:val="00FA24C5"/>
    <w:rsid w:val="00FA41F8"/>
    <w:rsid w:val="00FA4876"/>
    <w:rsid w:val="00FA5F62"/>
    <w:rsid w:val="00FA67E0"/>
    <w:rsid w:val="00FA6E44"/>
    <w:rsid w:val="00FB01BD"/>
    <w:rsid w:val="00FB115F"/>
    <w:rsid w:val="00FB1B55"/>
    <w:rsid w:val="00FB3112"/>
    <w:rsid w:val="00FB3C46"/>
    <w:rsid w:val="00FB4010"/>
    <w:rsid w:val="00FB43FF"/>
    <w:rsid w:val="00FB5E83"/>
    <w:rsid w:val="00FB647D"/>
    <w:rsid w:val="00FB7018"/>
    <w:rsid w:val="00FB7115"/>
    <w:rsid w:val="00FC0536"/>
    <w:rsid w:val="00FC0FD4"/>
    <w:rsid w:val="00FC2AA5"/>
    <w:rsid w:val="00FC2C00"/>
    <w:rsid w:val="00FC3119"/>
    <w:rsid w:val="00FC46A4"/>
    <w:rsid w:val="00FC5701"/>
    <w:rsid w:val="00FC59A4"/>
    <w:rsid w:val="00FC61FF"/>
    <w:rsid w:val="00FC64A8"/>
    <w:rsid w:val="00FC7CD1"/>
    <w:rsid w:val="00FD052D"/>
    <w:rsid w:val="00FD08DF"/>
    <w:rsid w:val="00FD0D01"/>
    <w:rsid w:val="00FD18A2"/>
    <w:rsid w:val="00FD18CA"/>
    <w:rsid w:val="00FD1CAB"/>
    <w:rsid w:val="00FD2314"/>
    <w:rsid w:val="00FD25EF"/>
    <w:rsid w:val="00FD3BB3"/>
    <w:rsid w:val="00FD5314"/>
    <w:rsid w:val="00FD5B9C"/>
    <w:rsid w:val="00FD68BB"/>
    <w:rsid w:val="00FD6D29"/>
    <w:rsid w:val="00FD75BB"/>
    <w:rsid w:val="00FD769C"/>
    <w:rsid w:val="00FE09EE"/>
    <w:rsid w:val="00FE104E"/>
    <w:rsid w:val="00FE1A65"/>
    <w:rsid w:val="00FE1BC9"/>
    <w:rsid w:val="00FE2507"/>
    <w:rsid w:val="00FE250C"/>
    <w:rsid w:val="00FE2E2D"/>
    <w:rsid w:val="00FE3A77"/>
    <w:rsid w:val="00FE40CC"/>
    <w:rsid w:val="00FE446F"/>
    <w:rsid w:val="00FE4517"/>
    <w:rsid w:val="00FE4AC3"/>
    <w:rsid w:val="00FE4E17"/>
    <w:rsid w:val="00FE685B"/>
    <w:rsid w:val="00FE7817"/>
    <w:rsid w:val="00FE788D"/>
    <w:rsid w:val="00FF0CA5"/>
    <w:rsid w:val="00FF0ED4"/>
    <w:rsid w:val="00FF208B"/>
    <w:rsid w:val="00FF26A8"/>
    <w:rsid w:val="00FF26E5"/>
    <w:rsid w:val="00FF2A1A"/>
    <w:rsid w:val="00FF3248"/>
    <w:rsid w:val="00FF3C7A"/>
    <w:rsid w:val="00FF5075"/>
    <w:rsid w:val="00FF6355"/>
    <w:rsid w:val="00FF6F8B"/>
    <w:rsid w:val="00FF741F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EDFBD87"/>
  <w15:docId w15:val="{4F28589C-748E-4C89-8A2E-9F50DF17B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0"/>
    <w:lsdException w:name="toc 8" w:locked="1" w:uiPriority="39"/>
    <w:lsdException w:name="toc 9" w:locked="1" w:uiPriority="39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041C0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locked/>
    <w:rsid w:val="006C0D00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Cs w:val="32"/>
    </w:rPr>
  </w:style>
  <w:style w:type="paragraph" w:styleId="Cmsor2">
    <w:name w:val="heading 2"/>
    <w:basedOn w:val="Norml"/>
    <w:next w:val="Norml"/>
    <w:link w:val="Cmsor2Char"/>
    <w:qFormat/>
    <w:locked/>
    <w:rsid w:val="00AC464C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locked/>
    <w:rsid w:val="00AC464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locked/>
    <w:rsid w:val="009B0E74"/>
    <w:pPr>
      <w:keepNext/>
      <w:spacing w:before="240" w:after="120" w:line="264" w:lineRule="exact"/>
      <w:ind w:firstLine="646"/>
      <w:jc w:val="both"/>
      <w:outlineLvl w:val="3"/>
    </w:pPr>
    <w:rPr>
      <w:rFonts w:ascii="Arial" w:eastAsia="Times New Roman" w:hAnsi="Arial"/>
      <w:bCs/>
      <w:kern w:val="22"/>
      <w:szCs w:val="24"/>
    </w:rPr>
  </w:style>
  <w:style w:type="paragraph" w:styleId="Cmsor5">
    <w:name w:val="heading 5"/>
    <w:basedOn w:val="Norml"/>
    <w:next w:val="Norml"/>
    <w:link w:val="Cmsor5Char"/>
    <w:qFormat/>
    <w:locked/>
    <w:rsid w:val="009B0E74"/>
    <w:pPr>
      <w:keepNext/>
      <w:spacing w:before="360" w:after="120" w:line="264" w:lineRule="exact"/>
      <w:ind w:firstLine="284"/>
      <w:jc w:val="both"/>
      <w:outlineLvl w:val="4"/>
    </w:pPr>
    <w:rPr>
      <w:rFonts w:ascii="Times New Roman" w:eastAsia="Times New Roman" w:hAnsi="Times New Roman"/>
      <w:i/>
      <w:iCs/>
      <w:kern w:val="22"/>
      <w:szCs w:val="24"/>
    </w:rPr>
  </w:style>
  <w:style w:type="paragraph" w:styleId="Cmsor6">
    <w:name w:val="heading 6"/>
    <w:basedOn w:val="Norml"/>
    <w:next w:val="Norml"/>
    <w:link w:val="Cmsor6Char"/>
    <w:qFormat/>
    <w:locked/>
    <w:rsid w:val="009B0E74"/>
    <w:pPr>
      <w:keepNext/>
      <w:spacing w:before="120" w:after="120" w:line="264" w:lineRule="exact"/>
      <w:ind w:firstLine="284"/>
      <w:jc w:val="center"/>
      <w:outlineLvl w:val="5"/>
    </w:pPr>
    <w:rPr>
      <w:rFonts w:ascii="Times New Roman" w:eastAsia="Times New Roman" w:hAnsi="Times New Roman"/>
      <w:b/>
      <w:bCs/>
      <w:kern w:val="22"/>
      <w:szCs w:val="24"/>
    </w:rPr>
  </w:style>
  <w:style w:type="paragraph" w:styleId="Cmsor7">
    <w:name w:val="heading 7"/>
    <w:basedOn w:val="Norml"/>
    <w:next w:val="Norml"/>
    <w:link w:val="Cmsor7Char"/>
    <w:qFormat/>
    <w:locked/>
    <w:rsid w:val="009B0E74"/>
    <w:pPr>
      <w:keepNext/>
      <w:spacing w:after="0" w:line="264" w:lineRule="exact"/>
      <w:ind w:firstLine="284"/>
      <w:jc w:val="center"/>
      <w:outlineLvl w:val="6"/>
    </w:pPr>
    <w:rPr>
      <w:rFonts w:ascii="Verdana" w:eastAsia="Times New Roman" w:hAnsi="Verdana"/>
      <w:kern w:val="22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locked/>
    <w:rsid w:val="009B0E74"/>
    <w:pPr>
      <w:keepNext/>
      <w:tabs>
        <w:tab w:val="left" w:pos="709"/>
      </w:tabs>
      <w:spacing w:after="0" w:line="288" w:lineRule="exact"/>
      <w:ind w:left="539" w:hanging="284"/>
      <w:jc w:val="both"/>
      <w:outlineLvl w:val="7"/>
    </w:pPr>
    <w:rPr>
      <w:rFonts w:ascii="Times New Roman" w:eastAsia="Times New Roman" w:hAnsi="Times New Roman"/>
      <w:kern w:val="22"/>
      <w:szCs w:val="20"/>
    </w:rPr>
  </w:style>
  <w:style w:type="paragraph" w:styleId="Cmsor9">
    <w:name w:val="heading 9"/>
    <w:basedOn w:val="Norml"/>
    <w:next w:val="Norml"/>
    <w:link w:val="Cmsor9Char"/>
    <w:qFormat/>
    <w:locked/>
    <w:rsid w:val="009B0E74"/>
    <w:pPr>
      <w:keepNext/>
      <w:tabs>
        <w:tab w:val="left" w:pos="709"/>
      </w:tabs>
      <w:spacing w:after="0" w:line="288" w:lineRule="exact"/>
      <w:ind w:left="596" w:hanging="284"/>
      <w:jc w:val="both"/>
      <w:outlineLvl w:val="8"/>
    </w:pPr>
    <w:rPr>
      <w:rFonts w:ascii="Times New Roman" w:eastAsia="Times New Roman" w:hAnsi="Times New Roman"/>
      <w:kern w:val="2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82074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lfejChar">
    <w:name w:val="Élőfej Char"/>
    <w:link w:val="lfej"/>
    <w:uiPriority w:val="99"/>
    <w:locked/>
    <w:rsid w:val="0082074E"/>
    <w:rPr>
      <w:rFonts w:cs="Times New Roman"/>
    </w:rPr>
  </w:style>
  <w:style w:type="paragraph" w:styleId="llb">
    <w:name w:val="footer"/>
    <w:basedOn w:val="Norml"/>
    <w:link w:val="llbChar"/>
    <w:uiPriority w:val="99"/>
    <w:rsid w:val="0082074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llbChar">
    <w:name w:val="Élőláb Char"/>
    <w:link w:val="llb"/>
    <w:uiPriority w:val="99"/>
    <w:locked/>
    <w:rsid w:val="0082074E"/>
    <w:rPr>
      <w:rFonts w:cs="Times New Roman"/>
    </w:rPr>
  </w:style>
  <w:style w:type="paragraph" w:styleId="Buborkszveg">
    <w:name w:val="Balloon Text"/>
    <w:basedOn w:val="Norml"/>
    <w:link w:val="BuborkszvegChar"/>
    <w:semiHidden/>
    <w:rsid w:val="0082074E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uborkszvegChar">
    <w:name w:val="Buborékszöveg Char"/>
    <w:link w:val="Buborkszveg"/>
    <w:semiHidden/>
    <w:locked/>
    <w:rsid w:val="0082074E"/>
    <w:rPr>
      <w:rFonts w:ascii="Tahoma" w:hAnsi="Tahoma"/>
      <w:sz w:val="16"/>
    </w:rPr>
  </w:style>
  <w:style w:type="paragraph" w:customStyle="1" w:styleId="Egyszerbekezds">
    <w:name w:val="[Egyszerű bekezdés]"/>
    <w:basedOn w:val="Norml"/>
    <w:uiPriority w:val="99"/>
    <w:rsid w:val="0082074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hu-HU"/>
    </w:rPr>
  </w:style>
  <w:style w:type="paragraph" w:customStyle="1" w:styleId="Listaszerbekezds1">
    <w:name w:val="Listaszerű bekezdés1"/>
    <w:basedOn w:val="Norml"/>
    <w:uiPriority w:val="99"/>
    <w:rsid w:val="001677E2"/>
    <w:pPr>
      <w:ind w:left="720"/>
      <w:contextualSpacing/>
    </w:pPr>
    <w:rPr>
      <w:rFonts w:eastAsia="Times New Roman"/>
    </w:rPr>
  </w:style>
  <w:style w:type="paragraph" w:styleId="Listaszerbekezds">
    <w:name w:val="List Paragraph"/>
    <w:basedOn w:val="Norml"/>
    <w:uiPriority w:val="34"/>
    <w:qFormat/>
    <w:rsid w:val="00496A39"/>
    <w:pPr>
      <w:ind w:left="708"/>
    </w:pPr>
  </w:style>
  <w:style w:type="paragraph" w:styleId="NormlWeb">
    <w:name w:val="Normal (Web)"/>
    <w:basedOn w:val="Norml"/>
    <w:uiPriority w:val="99"/>
    <w:unhideWhenUsed/>
    <w:rsid w:val="00DB7F92"/>
    <w:rPr>
      <w:rFonts w:ascii="Times New Roman" w:hAnsi="Times New Roman"/>
      <w:sz w:val="24"/>
      <w:szCs w:val="24"/>
    </w:rPr>
  </w:style>
  <w:style w:type="character" w:customStyle="1" w:styleId="Cmsor1Char">
    <w:name w:val="Címsor 1 Char"/>
    <w:link w:val="Cmsor1"/>
    <w:rsid w:val="006C0D00"/>
    <w:rPr>
      <w:rFonts w:ascii="Times New Roman" w:eastAsia="Times New Roman" w:hAnsi="Times New Roman"/>
      <w:b/>
      <w:bCs/>
      <w:kern w:val="32"/>
      <w:sz w:val="22"/>
      <w:szCs w:val="32"/>
    </w:rPr>
  </w:style>
  <w:style w:type="character" w:customStyle="1" w:styleId="Cmsor2Char">
    <w:name w:val="Címsor 2 Char"/>
    <w:link w:val="Cmsor2"/>
    <w:rsid w:val="00AC464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AC464C"/>
    <w:rPr>
      <w:rFonts w:ascii="Arial" w:eastAsia="Times New Roman" w:hAnsi="Arial" w:cs="Arial"/>
      <w:b/>
      <w:bCs/>
      <w:sz w:val="26"/>
      <w:szCs w:val="26"/>
    </w:rPr>
  </w:style>
  <w:style w:type="numbering" w:customStyle="1" w:styleId="Nemlista1">
    <w:name w:val="Nem lista1"/>
    <w:next w:val="Nemlista"/>
    <w:uiPriority w:val="99"/>
    <w:semiHidden/>
    <w:unhideWhenUsed/>
    <w:rsid w:val="00AC464C"/>
  </w:style>
  <w:style w:type="paragraph" w:styleId="TJ2">
    <w:name w:val="toc 2"/>
    <w:basedOn w:val="Norml"/>
    <w:next w:val="Norml"/>
    <w:autoRedefine/>
    <w:uiPriority w:val="39"/>
    <w:locked/>
    <w:rsid w:val="00AC464C"/>
    <w:pPr>
      <w:spacing w:before="120" w:after="0" w:line="240" w:lineRule="auto"/>
      <w:ind w:left="240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TJ3">
    <w:name w:val="toc 3"/>
    <w:basedOn w:val="Norml"/>
    <w:next w:val="Norml"/>
    <w:autoRedefine/>
    <w:uiPriority w:val="39"/>
    <w:locked/>
    <w:rsid w:val="00AC464C"/>
    <w:pPr>
      <w:spacing w:before="120" w:after="0" w:line="240" w:lineRule="auto"/>
      <w:ind w:left="480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uiPriority w:val="99"/>
    <w:rsid w:val="00AC464C"/>
    <w:rPr>
      <w:color w:val="0000FF"/>
      <w:u w:val="single"/>
    </w:rPr>
  </w:style>
  <w:style w:type="character" w:styleId="Kiemels">
    <w:name w:val="Emphasis"/>
    <w:uiPriority w:val="20"/>
    <w:qFormat/>
    <w:locked/>
    <w:rsid w:val="00AC464C"/>
    <w:rPr>
      <w:i/>
      <w:iCs/>
    </w:rPr>
  </w:style>
  <w:style w:type="paragraph" w:customStyle="1" w:styleId="szveg">
    <w:name w:val="szöveg"/>
    <w:basedOn w:val="Norml"/>
    <w:autoRedefine/>
    <w:rsid w:val="00AC464C"/>
    <w:pPr>
      <w:autoSpaceDE w:val="0"/>
      <w:autoSpaceDN w:val="0"/>
      <w:adjustRightInd w:val="0"/>
      <w:spacing w:before="120" w:after="0" w:line="240" w:lineRule="auto"/>
      <w:ind w:left="1044" w:hanging="336"/>
      <w:jc w:val="both"/>
    </w:pPr>
    <w:rPr>
      <w:rFonts w:ascii="Arial Narrow" w:eastAsia="Times New Roman" w:hAnsi="Arial Narrow"/>
      <w:bCs/>
      <w:sz w:val="24"/>
      <w:szCs w:val="24"/>
      <w:lang w:eastAsia="hu-HU"/>
    </w:rPr>
  </w:style>
  <w:style w:type="paragraph" w:styleId="Lbjegyzetszveg">
    <w:name w:val="footnote text"/>
    <w:basedOn w:val="Norml"/>
    <w:link w:val="LbjegyzetszvegChar1"/>
    <w:semiHidden/>
    <w:rsid w:val="00AC464C"/>
    <w:pPr>
      <w:spacing w:before="120"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LbjegyzetszvegChar1">
    <w:name w:val="Lábjegyzetszöveg Char1"/>
    <w:link w:val="Lbjegyzetszveg"/>
    <w:semiHidden/>
    <w:rsid w:val="00AC464C"/>
    <w:rPr>
      <w:rFonts w:ascii="Times New Roman" w:eastAsia="Times New Roman" w:hAnsi="Times New Roman"/>
    </w:rPr>
  </w:style>
  <w:style w:type="character" w:styleId="Lbjegyzet-hivatkozs">
    <w:name w:val="footnote reference"/>
    <w:rsid w:val="00AC464C"/>
    <w:rPr>
      <w:vertAlign w:val="superscript"/>
    </w:rPr>
  </w:style>
  <w:style w:type="table" w:styleId="Rcsostblzat">
    <w:name w:val="Table Grid"/>
    <w:basedOn w:val="Normltblzat"/>
    <w:uiPriority w:val="59"/>
    <w:locked/>
    <w:rsid w:val="00AC464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rsid w:val="00AC464C"/>
  </w:style>
  <w:style w:type="character" w:styleId="Jegyzethivatkozs">
    <w:name w:val="annotation reference"/>
    <w:uiPriority w:val="99"/>
    <w:semiHidden/>
    <w:rsid w:val="00AC464C"/>
    <w:rPr>
      <w:sz w:val="16"/>
      <w:szCs w:val="16"/>
    </w:rPr>
  </w:style>
  <w:style w:type="paragraph" w:styleId="Jegyzetszveg">
    <w:name w:val="annotation text"/>
    <w:basedOn w:val="Norml"/>
    <w:link w:val="JegyzetszvegChar1"/>
    <w:rsid w:val="00AC464C"/>
    <w:pPr>
      <w:spacing w:before="120"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JegyzetszvegChar1">
    <w:name w:val="Jegyzetszöveg Char1"/>
    <w:link w:val="Jegyzetszveg"/>
    <w:rsid w:val="00AC464C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1"/>
    <w:semiHidden/>
    <w:rsid w:val="00AC464C"/>
    <w:rPr>
      <w:b/>
      <w:bCs/>
    </w:rPr>
  </w:style>
  <w:style w:type="character" w:customStyle="1" w:styleId="MegjegyzstrgyaChar1">
    <w:name w:val="Megjegyzés tárgya Char1"/>
    <w:link w:val="Megjegyzstrgya"/>
    <w:uiPriority w:val="99"/>
    <w:semiHidden/>
    <w:rsid w:val="00AC464C"/>
    <w:rPr>
      <w:rFonts w:ascii="Times New Roman" w:eastAsia="Times New Roman" w:hAnsi="Times New Roman"/>
      <w:b/>
      <w:bCs/>
    </w:rPr>
  </w:style>
  <w:style w:type="paragraph" w:styleId="Vltozat">
    <w:name w:val="Revision"/>
    <w:hidden/>
    <w:uiPriority w:val="99"/>
    <w:rsid w:val="00AC464C"/>
    <w:pPr>
      <w:spacing w:before="120"/>
    </w:pPr>
    <w:rPr>
      <w:rFonts w:ascii="Times New Roman" w:eastAsia="Times New Roman" w:hAnsi="Times New Roman"/>
      <w:sz w:val="24"/>
      <w:szCs w:val="24"/>
    </w:rPr>
  </w:style>
  <w:style w:type="paragraph" w:styleId="Szvegtrzsbehzssal">
    <w:name w:val="Body Text Indent"/>
    <w:basedOn w:val="Norml"/>
    <w:link w:val="SzvegtrzsbehzssalChar"/>
    <w:rsid w:val="00AC464C"/>
    <w:pPr>
      <w:spacing w:before="120"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SzvegtrzsbehzssalChar">
    <w:name w:val="Szövegtörzs behúzással Char"/>
    <w:link w:val="Szvegtrzsbehzssal"/>
    <w:rsid w:val="00AC464C"/>
    <w:rPr>
      <w:rFonts w:ascii="Times New Roman" w:eastAsia="Times New Roman" w:hAnsi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AC464C"/>
    <w:pPr>
      <w:spacing w:before="120"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Szvegtrzsbehzssal3Char">
    <w:name w:val="Szövegtörzs behúzással 3 Char"/>
    <w:link w:val="Szvegtrzsbehzssal3"/>
    <w:rsid w:val="00AC464C"/>
    <w:rPr>
      <w:rFonts w:ascii="Times New Roman" w:eastAsia="Times New Roman" w:hAnsi="Times New Roman"/>
      <w:sz w:val="16"/>
      <w:szCs w:val="16"/>
    </w:rPr>
  </w:style>
  <w:style w:type="paragraph" w:styleId="Szvegtrzs">
    <w:name w:val="Body Text"/>
    <w:basedOn w:val="Norml"/>
    <w:link w:val="SzvegtrzsChar"/>
    <w:rsid w:val="00AC464C"/>
    <w:pPr>
      <w:spacing w:before="120" w:after="120" w:line="240" w:lineRule="auto"/>
    </w:pPr>
    <w:rPr>
      <w:rFonts w:ascii="Tms Rmn" w:eastAsia="Times New Roman" w:hAnsi="Tms Rmn"/>
      <w:sz w:val="20"/>
      <w:szCs w:val="20"/>
    </w:rPr>
  </w:style>
  <w:style w:type="character" w:customStyle="1" w:styleId="SzvegtrzsChar">
    <w:name w:val="Szövegtörzs Char"/>
    <w:link w:val="Szvegtrzs"/>
    <w:rsid w:val="00AC464C"/>
    <w:rPr>
      <w:rFonts w:ascii="Tms Rmn" w:eastAsia="Times New Roman" w:hAnsi="Tms Rmn"/>
    </w:rPr>
  </w:style>
  <w:style w:type="character" w:customStyle="1" w:styleId="CharChar">
    <w:name w:val="Char Char"/>
    <w:semiHidden/>
    <w:rsid w:val="00AC464C"/>
    <w:rPr>
      <w:rFonts w:ascii="Tms Rmn" w:hAnsi="Tms Rmn"/>
    </w:rPr>
  </w:style>
  <w:style w:type="paragraph" w:customStyle="1" w:styleId="uj">
    <w:name w:val="uj"/>
    <w:basedOn w:val="Norml"/>
    <w:rsid w:val="00AC46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HeaderChar">
    <w:name w:val="Header Char"/>
    <w:locked/>
    <w:rsid w:val="00D443CB"/>
  </w:style>
  <w:style w:type="character" w:customStyle="1" w:styleId="FooterChar">
    <w:name w:val="Footer Char"/>
    <w:locked/>
    <w:rsid w:val="00D443CB"/>
  </w:style>
  <w:style w:type="character" w:customStyle="1" w:styleId="BalloonTextChar">
    <w:name w:val="Balloon Text Char"/>
    <w:locked/>
    <w:rsid w:val="00D443CB"/>
    <w:rPr>
      <w:rFonts w:ascii="Tahoma" w:hAnsi="Tahoma"/>
      <w:sz w:val="16"/>
    </w:rPr>
  </w:style>
  <w:style w:type="paragraph" w:customStyle="1" w:styleId="Listaszerbekezds2">
    <w:name w:val="Listaszerű bekezdés2"/>
    <w:basedOn w:val="Norml"/>
    <w:rsid w:val="00D443CB"/>
    <w:pPr>
      <w:ind w:left="720"/>
      <w:contextualSpacing/>
    </w:pPr>
    <w:rPr>
      <w:rFonts w:eastAsia="Times New Roman"/>
    </w:rPr>
  </w:style>
  <w:style w:type="character" w:customStyle="1" w:styleId="Heading1Char">
    <w:name w:val="Heading 1 Char"/>
    <w:locked/>
    <w:rsid w:val="00D443CB"/>
    <w:rPr>
      <w:rFonts w:ascii="Times New Roman" w:hAnsi="Times New Roman"/>
      <w:b/>
      <w:kern w:val="32"/>
      <w:sz w:val="24"/>
    </w:rPr>
  </w:style>
  <w:style w:type="character" w:customStyle="1" w:styleId="Heading2Char">
    <w:name w:val="Heading 2 Char"/>
    <w:locked/>
    <w:rsid w:val="00D443CB"/>
    <w:rPr>
      <w:rFonts w:ascii="Cambria" w:hAnsi="Cambria"/>
      <w:b/>
      <w:i/>
      <w:sz w:val="28"/>
      <w:lang w:eastAsia="en-US"/>
    </w:rPr>
  </w:style>
  <w:style w:type="character" w:customStyle="1" w:styleId="Absatz-Standardschriftart">
    <w:name w:val="Absatz-Standardschriftart"/>
    <w:rsid w:val="00D443CB"/>
  </w:style>
  <w:style w:type="character" w:customStyle="1" w:styleId="WW8Num1z0">
    <w:name w:val="WW8Num1z0"/>
    <w:rsid w:val="00D443CB"/>
    <w:rPr>
      <w:rFonts w:ascii="Symbol" w:hAnsi="Symbol"/>
    </w:rPr>
  </w:style>
  <w:style w:type="character" w:customStyle="1" w:styleId="WW-Absatz-Standardschriftart">
    <w:name w:val="WW-Absatz-Standardschriftart"/>
    <w:rsid w:val="00D443CB"/>
  </w:style>
  <w:style w:type="character" w:customStyle="1" w:styleId="WW8Num3z0">
    <w:name w:val="WW8Num3z0"/>
    <w:rsid w:val="00D443CB"/>
    <w:rPr>
      <w:rFonts w:ascii="Symbol" w:hAnsi="Symbol"/>
    </w:rPr>
  </w:style>
  <w:style w:type="character" w:customStyle="1" w:styleId="Bekezdsalapbettpusa2">
    <w:name w:val="Bekezdés alapbetűtípusa2"/>
    <w:rsid w:val="00D443CB"/>
  </w:style>
  <w:style w:type="character" w:customStyle="1" w:styleId="WW8Num5z0">
    <w:name w:val="WW8Num5z0"/>
    <w:rsid w:val="00D443CB"/>
    <w:rPr>
      <w:rFonts w:ascii="Symbol" w:hAnsi="Symbol"/>
    </w:rPr>
  </w:style>
  <w:style w:type="character" w:customStyle="1" w:styleId="WW8Num5z1">
    <w:name w:val="WW8Num5z1"/>
    <w:rsid w:val="00D443CB"/>
    <w:rPr>
      <w:rFonts w:ascii="Courier New" w:hAnsi="Courier New"/>
    </w:rPr>
  </w:style>
  <w:style w:type="character" w:customStyle="1" w:styleId="WW8Num5z2">
    <w:name w:val="WW8Num5z2"/>
    <w:rsid w:val="00D443CB"/>
    <w:rPr>
      <w:rFonts w:ascii="Wingdings" w:hAnsi="Wingdings"/>
    </w:rPr>
  </w:style>
  <w:style w:type="character" w:customStyle="1" w:styleId="WW8Num7z0">
    <w:name w:val="WW8Num7z0"/>
    <w:rsid w:val="00D443CB"/>
    <w:rPr>
      <w:rFonts w:ascii="Symbol" w:hAnsi="Symbol"/>
    </w:rPr>
  </w:style>
  <w:style w:type="character" w:customStyle="1" w:styleId="WW8Num7z1">
    <w:name w:val="WW8Num7z1"/>
    <w:rsid w:val="00D443CB"/>
    <w:rPr>
      <w:rFonts w:ascii="Courier New" w:hAnsi="Courier New"/>
    </w:rPr>
  </w:style>
  <w:style w:type="character" w:customStyle="1" w:styleId="WW8Num7z2">
    <w:name w:val="WW8Num7z2"/>
    <w:rsid w:val="00D443CB"/>
    <w:rPr>
      <w:rFonts w:ascii="Wingdings" w:hAnsi="Wingdings"/>
    </w:rPr>
  </w:style>
  <w:style w:type="character" w:customStyle="1" w:styleId="WW8Num8z1">
    <w:name w:val="WW8Num8z1"/>
    <w:rsid w:val="00D443CB"/>
    <w:rPr>
      <w:rFonts w:ascii="Courier New" w:hAnsi="Courier New"/>
    </w:rPr>
  </w:style>
  <w:style w:type="character" w:customStyle="1" w:styleId="WW8Num8z2">
    <w:name w:val="WW8Num8z2"/>
    <w:rsid w:val="00D443CB"/>
    <w:rPr>
      <w:rFonts w:ascii="Wingdings" w:hAnsi="Wingdings"/>
    </w:rPr>
  </w:style>
  <w:style w:type="character" w:customStyle="1" w:styleId="WW8Num8z3">
    <w:name w:val="WW8Num8z3"/>
    <w:rsid w:val="00D443CB"/>
    <w:rPr>
      <w:rFonts w:ascii="Symbol" w:hAnsi="Symbol"/>
    </w:rPr>
  </w:style>
  <w:style w:type="character" w:customStyle="1" w:styleId="WW8Num10z0">
    <w:name w:val="WW8Num10z0"/>
    <w:rsid w:val="00D443CB"/>
    <w:rPr>
      <w:rFonts w:ascii="Times New Roman" w:hAnsi="Times New Roman"/>
      <w:color w:val="000000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0z2">
    <w:name w:val="WW8Num10z2"/>
    <w:rsid w:val="00D443CB"/>
  </w:style>
  <w:style w:type="character" w:customStyle="1" w:styleId="WW8Num10z3">
    <w:name w:val="WW8Num10z3"/>
    <w:rsid w:val="00D443CB"/>
    <w:rPr>
      <w:rFonts w:ascii="Symbol" w:hAnsi="Symbol"/>
      <w:color w:val="000000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3z0">
    <w:name w:val="WW8Num13z0"/>
    <w:rsid w:val="00D443CB"/>
  </w:style>
  <w:style w:type="character" w:customStyle="1" w:styleId="WW8Num14z0">
    <w:name w:val="WW8Num14z0"/>
    <w:rsid w:val="00D443CB"/>
    <w:rPr>
      <w:rFonts w:ascii="Symbol" w:hAnsi="Symbol"/>
    </w:rPr>
  </w:style>
  <w:style w:type="character" w:customStyle="1" w:styleId="WW8Num14z1">
    <w:name w:val="WW8Num14z1"/>
    <w:rsid w:val="00D443CB"/>
    <w:rPr>
      <w:rFonts w:ascii="Courier New" w:hAnsi="Courier New"/>
    </w:rPr>
  </w:style>
  <w:style w:type="character" w:customStyle="1" w:styleId="WW8Num14z2">
    <w:name w:val="WW8Num14z2"/>
    <w:rsid w:val="00D443CB"/>
    <w:rPr>
      <w:rFonts w:ascii="Wingdings" w:hAnsi="Wingdings"/>
    </w:rPr>
  </w:style>
  <w:style w:type="character" w:customStyle="1" w:styleId="WW8Num15z0">
    <w:name w:val="WW8Num15z0"/>
    <w:rsid w:val="00D443CB"/>
    <w:rPr>
      <w:rFonts w:ascii="Symbol" w:hAnsi="Symbol"/>
    </w:rPr>
  </w:style>
  <w:style w:type="character" w:customStyle="1" w:styleId="WW8Num15z1">
    <w:name w:val="WW8Num15z1"/>
    <w:rsid w:val="00D443CB"/>
    <w:rPr>
      <w:rFonts w:ascii="Courier New" w:hAnsi="Courier New"/>
    </w:rPr>
  </w:style>
  <w:style w:type="character" w:customStyle="1" w:styleId="WW8Num15z2">
    <w:name w:val="WW8Num15z2"/>
    <w:rsid w:val="00D443CB"/>
    <w:rPr>
      <w:rFonts w:ascii="Wingdings" w:hAnsi="Wingdings"/>
    </w:rPr>
  </w:style>
  <w:style w:type="character" w:customStyle="1" w:styleId="WW8Num17z0">
    <w:name w:val="WW8Num17z0"/>
    <w:rsid w:val="00D443CB"/>
  </w:style>
  <w:style w:type="character" w:customStyle="1" w:styleId="WW8Num17z1">
    <w:name w:val="WW8Num17z1"/>
    <w:rsid w:val="00D443CB"/>
  </w:style>
  <w:style w:type="character" w:customStyle="1" w:styleId="WW8Num19z0">
    <w:name w:val="WW8Num19z0"/>
    <w:rsid w:val="00D443CB"/>
    <w:rPr>
      <w:rFonts w:ascii="Symbol" w:hAnsi="Symbol"/>
    </w:rPr>
  </w:style>
  <w:style w:type="character" w:customStyle="1" w:styleId="WW8Num19z1">
    <w:name w:val="WW8Num19z1"/>
    <w:rsid w:val="00D443CB"/>
    <w:rPr>
      <w:rFonts w:ascii="Courier New" w:hAnsi="Courier New"/>
    </w:rPr>
  </w:style>
  <w:style w:type="character" w:customStyle="1" w:styleId="WW8Num19z2">
    <w:name w:val="WW8Num19z2"/>
    <w:rsid w:val="00D443CB"/>
    <w:rPr>
      <w:rFonts w:ascii="Wingdings" w:hAnsi="Wingdings"/>
    </w:rPr>
  </w:style>
  <w:style w:type="character" w:customStyle="1" w:styleId="WW8Num20z0">
    <w:name w:val="WW8Num20z0"/>
    <w:rsid w:val="00D443CB"/>
    <w:rPr>
      <w:rFonts w:ascii="Symbol" w:hAnsi="Symbol"/>
    </w:rPr>
  </w:style>
  <w:style w:type="character" w:customStyle="1" w:styleId="WW8Num20z1">
    <w:name w:val="WW8Num20z1"/>
    <w:rsid w:val="00D443CB"/>
    <w:rPr>
      <w:rFonts w:ascii="Courier New" w:hAnsi="Courier New"/>
    </w:rPr>
  </w:style>
  <w:style w:type="character" w:customStyle="1" w:styleId="WW8Num20z2">
    <w:name w:val="WW8Num20z2"/>
    <w:rsid w:val="00D443CB"/>
    <w:rPr>
      <w:rFonts w:ascii="Wingdings" w:hAnsi="Wingdings"/>
    </w:rPr>
  </w:style>
  <w:style w:type="character" w:customStyle="1" w:styleId="WW8Num21z1">
    <w:name w:val="WW8Num21z1"/>
    <w:rsid w:val="00D443CB"/>
    <w:rPr>
      <w:rFonts w:ascii="Courier New" w:hAnsi="Courier New"/>
    </w:rPr>
  </w:style>
  <w:style w:type="character" w:customStyle="1" w:styleId="WW8Num21z2">
    <w:name w:val="WW8Num21z2"/>
    <w:rsid w:val="00D443CB"/>
    <w:rPr>
      <w:rFonts w:ascii="Wingdings" w:hAnsi="Wingdings"/>
    </w:rPr>
  </w:style>
  <w:style w:type="character" w:customStyle="1" w:styleId="WW8Num21z3">
    <w:name w:val="WW8Num21z3"/>
    <w:rsid w:val="00D443CB"/>
    <w:rPr>
      <w:rFonts w:ascii="Symbol" w:hAnsi="Symbol"/>
    </w:rPr>
  </w:style>
  <w:style w:type="character" w:customStyle="1" w:styleId="WW8Num23z0">
    <w:name w:val="WW8Num23z0"/>
    <w:rsid w:val="00D443CB"/>
    <w:rPr>
      <w:rFonts w:ascii="Symbol" w:hAnsi="Symbol"/>
    </w:rPr>
  </w:style>
  <w:style w:type="character" w:customStyle="1" w:styleId="WW8Num23z1">
    <w:name w:val="WW8Num23z1"/>
    <w:rsid w:val="00D443CB"/>
    <w:rPr>
      <w:rFonts w:ascii="Courier New" w:hAnsi="Courier New"/>
    </w:rPr>
  </w:style>
  <w:style w:type="character" w:customStyle="1" w:styleId="WW8Num23z2">
    <w:name w:val="WW8Num23z2"/>
    <w:rsid w:val="00D443CB"/>
    <w:rPr>
      <w:rFonts w:ascii="Wingdings" w:hAnsi="Wingdings"/>
    </w:rPr>
  </w:style>
  <w:style w:type="character" w:customStyle="1" w:styleId="WW8Num24z0">
    <w:name w:val="WW8Num24z0"/>
    <w:rsid w:val="00D443CB"/>
    <w:rPr>
      <w:rFonts w:ascii="Times New Roman" w:hAnsi="Times New Roman"/>
    </w:rPr>
  </w:style>
  <w:style w:type="character" w:customStyle="1" w:styleId="WW8Num25z0">
    <w:name w:val="WW8Num25z0"/>
    <w:rsid w:val="00D443CB"/>
    <w:rPr>
      <w:rFonts w:ascii="Symbol" w:hAnsi="Symbol"/>
    </w:rPr>
  </w:style>
  <w:style w:type="character" w:customStyle="1" w:styleId="WW8Num25z1">
    <w:name w:val="WW8Num25z1"/>
    <w:rsid w:val="00D443CB"/>
    <w:rPr>
      <w:rFonts w:ascii="Courier New" w:hAnsi="Courier New"/>
    </w:rPr>
  </w:style>
  <w:style w:type="character" w:customStyle="1" w:styleId="WW8Num25z2">
    <w:name w:val="WW8Num25z2"/>
    <w:rsid w:val="00D443CB"/>
    <w:rPr>
      <w:rFonts w:ascii="Wingdings" w:hAnsi="Wingdings"/>
    </w:rPr>
  </w:style>
  <w:style w:type="character" w:customStyle="1" w:styleId="WW8Num26z0">
    <w:name w:val="WW8Num26z0"/>
    <w:rsid w:val="00D443CB"/>
    <w:rPr>
      <w:rFonts w:ascii="Symbol" w:hAnsi="Symbol"/>
    </w:rPr>
  </w:style>
  <w:style w:type="character" w:customStyle="1" w:styleId="WW8Num26z1">
    <w:name w:val="WW8Num26z1"/>
    <w:rsid w:val="00D443CB"/>
    <w:rPr>
      <w:rFonts w:ascii="Courier New" w:hAnsi="Courier New"/>
    </w:rPr>
  </w:style>
  <w:style w:type="character" w:customStyle="1" w:styleId="WW8Num26z2">
    <w:name w:val="WW8Num26z2"/>
    <w:rsid w:val="00D443CB"/>
    <w:rPr>
      <w:rFonts w:ascii="Wingdings" w:hAnsi="Wingdings"/>
    </w:rPr>
  </w:style>
  <w:style w:type="character" w:customStyle="1" w:styleId="WW8Num29z1">
    <w:name w:val="WW8Num29z1"/>
    <w:rsid w:val="00D443CB"/>
    <w:rPr>
      <w:rFonts w:ascii="Courier New" w:hAnsi="Courier New"/>
    </w:rPr>
  </w:style>
  <w:style w:type="character" w:customStyle="1" w:styleId="WW8Num29z2">
    <w:name w:val="WW8Num29z2"/>
    <w:rsid w:val="00D443CB"/>
    <w:rPr>
      <w:rFonts w:ascii="Wingdings" w:hAnsi="Wingdings"/>
    </w:rPr>
  </w:style>
  <w:style w:type="character" w:customStyle="1" w:styleId="WW8Num29z3">
    <w:name w:val="WW8Num29z3"/>
    <w:rsid w:val="00D443CB"/>
    <w:rPr>
      <w:rFonts w:ascii="Symbol" w:hAnsi="Symbol"/>
    </w:rPr>
  </w:style>
  <w:style w:type="character" w:customStyle="1" w:styleId="WW8Num30z0">
    <w:name w:val="WW8Num30z0"/>
    <w:rsid w:val="00D443CB"/>
    <w:rPr>
      <w:rFonts w:ascii="Symbol" w:hAnsi="Symbol"/>
    </w:rPr>
  </w:style>
  <w:style w:type="character" w:customStyle="1" w:styleId="WW8Num30z1">
    <w:name w:val="WW8Num30z1"/>
    <w:rsid w:val="00D443CB"/>
    <w:rPr>
      <w:rFonts w:ascii="Courier New" w:hAnsi="Courier New"/>
    </w:rPr>
  </w:style>
  <w:style w:type="character" w:customStyle="1" w:styleId="WW8Num30z2">
    <w:name w:val="WW8Num30z2"/>
    <w:rsid w:val="00D443CB"/>
    <w:rPr>
      <w:rFonts w:ascii="Wingdings" w:hAnsi="Wingdings"/>
    </w:rPr>
  </w:style>
  <w:style w:type="character" w:customStyle="1" w:styleId="Bekezdsalapbettpusa1">
    <w:name w:val="Bekezdés alapbetűtípusa1"/>
    <w:rsid w:val="00D443CB"/>
  </w:style>
  <w:style w:type="character" w:customStyle="1" w:styleId="LbjegyzetszvegChar">
    <w:name w:val="Lábjegyzetszöveg Char"/>
    <w:rsid w:val="00D443CB"/>
    <w:rPr>
      <w:rFonts w:ascii="Arial Narrow" w:hAnsi="Arial Narrow"/>
      <w:sz w:val="24"/>
      <w:lang w:val="hu-HU" w:eastAsia="ar-SA" w:bidi="ar-SA"/>
    </w:rPr>
  </w:style>
  <w:style w:type="character" w:customStyle="1" w:styleId="Lbjegyzet-karakterek">
    <w:name w:val="Lábjegyzet-karakterek"/>
    <w:rsid w:val="00D443CB"/>
    <w:rPr>
      <w:vertAlign w:val="superscript"/>
    </w:rPr>
  </w:style>
  <w:style w:type="character" w:customStyle="1" w:styleId="Jegyzethivatkozs1">
    <w:name w:val="Jegyzethivatkozás1"/>
    <w:rsid w:val="00D443CB"/>
    <w:rPr>
      <w:sz w:val="16"/>
    </w:rPr>
  </w:style>
  <w:style w:type="character" w:customStyle="1" w:styleId="JegyzetszvegChar">
    <w:name w:val="Jegyzetszöveg Char"/>
    <w:rsid w:val="00D443CB"/>
  </w:style>
  <w:style w:type="character" w:customStyle="1" w:styleId="MegjegyzstrgyaChar">
    <w:name w:val="Megjegyzés tárgya Char"/>
    <w:rsid w:val="00D443CB"/>
    <w:rPr>
      <w:b/>
    </w:rPr>
  </w:style>
  <w:style w:type="character" w:customStyle="1" w:styleId="Szmozsjelek">
    <w:name w:val="Számozásjelek"/>
    <w:rsid w:val="00D443CB"/>
  </w:style>
  <w:style w:type="character" w:customStyle="1" w:styleId="Felsorolsjel">
    <w:name w:val="Felsorolásjel"/>
    <w:rsid w:val="00D443CB"/>
    <w:rPr>
      <w:rFonts w:ascii="OpenSymbol" w:eastAsia="Times New Roman" w:hAnsi="OpenSymbol"/>
    </w:rPr>
  </w:style>
  <w:style w:type="character" w:customStyle="1" w:styleId="Jegyzethivatkozs2">
    <w:name w:val="Jegyzethivatkozás2"/>
    <w:rsid w:val="00D443CB"/>
    <w:rPr>
      <w:sz w:val="16"/>
    </w:rPr>
  </w:style>
  <w:style w:type="paragraph" w:customStyle="1" w:styleId="Cmsor">
    <w:name w:val="Címsor"/>
    <w:basedOn w:val="Norml"/>
    <w:next w:val="Szvegtrzs"/>
    <w:rsid w:val="00D443CB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BodyTextChar">
    <w:name w:val="Body Text Char"/>
    <w:locked/>
    <w:rsid w:val="00D443CB"/>
    <w:rPr>
      <w:rFonts w:ascii="Times New Roman" w:hAnsi="Times New Roman"/>
      <w:sz w:val="24"/>
      <w:lang w:eastAsia="ar-SA" w:bidi="ar-SA"/>
    </w:rPr>
  </w:style>
  <w:style w:type="paragraph" w:styleId="Lista">
    <w:name w:val="List"/>
    <w:basedOn w:val="Szvegtrzs"/>
    <w:rsid w:val="00D443CB"/>
    <w:pPr>
      <w:suppressAutoHyphens/>
      <w:spacing w:before="0"/>
    </w:pPr>
    <w:rPr>
      <w:rFonts w:ascii="Times New Roman" w:eastAsia="Calibri" w:hAnsi="Times New Roman" w:cs="Mangal"/>
      <w:sz w:val="24"/>
      <w:szCs w:val="24"/>
      <w:lang w:eastAsia="ar-SA"/>
    </w:rPr>
  </w:style>
  <w:style w:type="paragraph" w:customStyle="1" w:styleId="Felirat">
    <w:name w:val="Felirat"/>
    <w:basedOn w:val="Norml"/>
    <w:rsid w:val="00D443CB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Trgymutat">
    <w:name w:val="Tárgymutató"/>
    <w:basedOn w:val="Norml"/>
    <w:rsid w:val="00D443CB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Default">
    <w:name w:val="Default"/>
    <w:rsid w:val="00D443C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TOCI">
    <w:name w:val="TOCI"/>
    <w:basedOn w:val="Default"/>
    <w:next w:val="Default"/>
    <w:rsid w:val="00D443CB"/>
  </w:style>
  <w:style w:type="paragraph" w:customStyle="1" w:styleId="Stlus1">
    <w:name w:val="Stílus1"/>
    <w:basedOn w:val="Default"/>
    <w:next w:val="Default"/>
    <w:rsid w:val="00D443CB"/>
  </w:style>
  <w:style w:type="paragraph" w:customStyle="1" w:styleId="alcim">
    <w:name w:val="alcim"/>
    <w:basedOn w:val="Norml"/>
    <w:rsid w:val="00D443CB"/>
    <w:pPr>
      <w:tabs>
        <w:tab w:val="left" w:pos="426"/>
        <w:tab w:val="left" w:pos="4820"/>
      </w:tabs>
      <w:suppressAutoHyphens/>
      <w:spacing w:after="0" w:line="360" w:lineRule="atLeast"/>
      <w:jc w:val="center"/>
    </w:pPr>
    <w:rPr>
      <w:rFonts w:ascii="H-Times New Roman" w:hAnsi="H-Times New Roman"/>
      <w:b/>
      <w:sz w:val="24"/>
      <w:szCs w:val="24"/>
      <w:lang w:eastAsia="ar-SA"/>
    </w:rPr>
  </w:style>
  <w:style w:type="character" w:customStyle="1" w:styleId="FootnoteTextChar">
    <w:name w:val="Footnote Text Char"/>
    <w:locked/>
    <w:rsid w:val="00D443CB"/>
    <w:rPr>
      <w:rFonts w:ascii="Arial Narrow" w:hAnsi="Arial Narrow"/>
      <w:sz w:val="24"/>
      <w:lang w:eastAsia="ar-SA" w:bidi="ar-SA"/>
    </w:rPr>
  </w:style>
  <w:style w:type="paragraph" w:customStyle="1" w:styleId="Jegyzetszveg1">
    <w:name w:val="Jegyzetszöveg1"/>
    <w:basedOn w:val="Norml"/>
    <w:rsid w:val="00D443C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Jegyzetszveg2">
    <w:name w:val="Jegyzetszöveg2"/>
    <w:basedOn w:val="Norml"/>
    <w:rsid w:val="00D443C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CommentTextChar">
    <w:name w:val="Comment Text Char"/>
    <w:semiHidden/>
    <w:locked/>
    <w:rsid w:val="00D443CB"/>
    <w:rPr>
      <w:lang w:eastAsia="en-US"/>
    </w:rPr>
  </w:style>
  <w:style w:type="character" w:customStyle="1" w:styleId="CommentSubjectChar">
    <w:name w:val="Comment Subject Char"/>
    <w:locked/>
    <w:rsid w:val="00D443CB"/>
    <w:rPr>
      <w:rFonts w:ascii="Times New Roman" w:hAnsi="Times New Roman"/>
      <w:b/>
      <w:lang w:eastAsia="ar-SA" w:bidi="ar-SA"/>
    </w:rPr>
  </w:style>
  <w:style w:type="paragraph" w:customStyle="1" w:styleId="Vltozat1">
    <w:name w:val="Változat1"/>
    <w:rsid w:val="00D443C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blzattartalom">
    <w:name w:val="Táblázattartalom"/>
    <w:basedOn w:val="Norml"/>
    <w:rsid w:val="00D443CB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blzatfejlc">
    <w:name w:val="Táblázatfejléc"/>
    <w:basedOn w:val="Tblzattartalom"/>
    <w:rsid w:val="00D443CB"/>
    <w:pPr>
      <w:jc w:val="center"/>
    </w:pPr>
    <w:rPr>
      <w:b/>
      <w:bCs/>
    </w:rPr>
  </w:style>
  <w:style w:type="paragraph" w:customStyle="1" w:styleId="Kerettartalom">
    <w:name w:val="Kerettartalom"/>
    <w:basedOn w:val="Szvegtrzs"/>
    <w:rsid w:val="00D443CB"/>
    <w:pPr>
      <w:suppressAutoHyphens/>
      <w:spacing w:before="0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Tartalomjegyzkcmsora1">
    <w:name w:val="Tartalomjegyzék címsora1"/>
    <w:basedOn w:val="Cmsor1"/>
    <w:next w:val="Norml"/>
    <w:rsid w:val="00D443CB"/>
    <w:pPr>
      <w:keepLines/>
      <w:spacing w:before="480" w:after="0" w:line="276" w:lineRule="auto"/>
      <w:outlineLvl w:val="9"/>
    </w:pPr>
    <w:rPr>
      <w:rFonts w:ascii="Cambria" w:eastAsia="Calibri" w:hAnsi="Cambria"/>
      <w:color w:val="365F91"/>
      <w:kern w:val="0"/>
      <w:sz w:val="28"/>
      <w:szCs w:val="28"/>
    </w:rPr>
  </w:style>
  <w:style w:type="paragraph" w:styleId="TJ1">
    <w:name w:val="toc 1"/>
    <w:basedOn w:val="Norml"/>
    <w:next w:val="Norml"/>
    <w:autoRedefine/>
    <w:uiPriority w:val="39"/>
    <w:locked/>
    <w:rsid w:val="00D443CB"/>
    <w:pPr>
      <w:tabs>
        <w:tab w:val="right" w:leader="dot" w:pos="9628"/>
      </w:tabs>
      <w:suppressAutoHyphens/>
      <w:spacing w:after="0" w:line="240" w:lineRule="auto"/>
    </w:pPr>
    <w:rPr>
      <w:rFonts w:ascii="Times New Roman" w:hAnsi="Times New Roman"/>
      <w:b/>
      <w:noProof/>
      <w:sz w:val="24"/>
      <w:szCs w:val="24"/>
      <w:lang w:eastAsia="hu-HU"/>
    </w:rPr>
  </w:style>
  <w:style w:type="character" w:customStyle="1" w:styleId="index">
    <w:name w:val="index"/>
    <w:rsid w:val="00D443CB"/>
  </w:style>
  <w:style w:type="paragraph" w:customStyle="1" w:styleId="Nincstrkz1">
    <w:name w:val="Nincs térköz1"/>
    <w:rsid w:val="00D443CB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FreeFormA">
    <w:name w:val="Free Form A"/>
    <w:rsid w:val="00D443CB"/>
    <w:rPr>
      <w:rFonts w:ascii="Helvetica" w:eastAsia="Times New Roman" w:hAnsi="Helvetica"/>
      <w:color w:val="000000"/>
      <w:sz w:val="24"/>
      <w:lang w:val="en-US"/>
    </w:rPr>
  </w:style>
  <w:style w:type="paragraph" w:styleId="Szvegtrzs2">
    <w:name w:val="Body Text 2"/>
    <w:basedOn w:val="Norml"/>
    <w:link w:val="Szvegtrzs2Char"/>
    <w:rsid w:val="00D443CB"/>
    <w:pPr>
      <w:spacing w:after="120" w:line="480" w:lineRule="auto"/>
    </w:pPr>
  </w:style>
  <w:style w:type="character" w:customStyle="1" w:styleId="Szvegtrzs2Char">
    <w:name w:val="Szövegtörzs 2 Char"/>
    <w:link w:val="Szvegtrzs2"/>
    <w:locked/>
    <w:rsid w:val="00D443CB"/>
    <w:rPr>
      <w:rFonts w:ascii="Calibri" w:hAnsi="Calibri"/>
      <w:sz w:val="22"/>
      <w:szCs w:val="22"/>
      <w:lang w:val="hu-HU" w:eastAsia="en-US" w:bidi="ar-SA"/>
    </w:rPr>
  </w:style>
  <w:style w:type="paragraph" w:styleId="Cm">
    <w:name w:val="Title"/>
    <w:basedOn w:val="Norml"/>
    <w:next w:val="Norml"/>
    <w:link w:val="CmChar"/>
    <w:qFormat/>
    <w:locked/>
    <w:rsid w:val="00D443C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locked/>
    <w:rsid w:val="00D443CB"/>
    <w:rPr>
      <w:rFonts w:ascii="Cambria" w:eastAsia="Calibri" w:hAnsi="Cambria"/>
      <w:b/>
      <w:bCs/>
      <w:kern w:val="28"/>
      <w:sz w:val="32"/>
      <w:szCs w:val="32"/>
      <w:lang w:val="hu-HU" w:eastAsia="en-US" w:bidi="ar-SA"/>
    </w:rPr>
  </w:style>
  <w:style w:type="paragraph" w:styleId="TJ4">
    <w:name w:val="toc 4"/>
    <w:basedOn w:val="Norml"/>
    <w:next w:val="Norml"/>
    <w:autoRedefine/>
    <w:uiPriority w:val="39"/>
    <w:locked/>
    <w:rsid w:val="00D443CB"/>
    <w:pPr>
      <w:spacing w:after="100"/>
      <w:ind w:left="660"/>
    </w:pPr>
    <w:rPr>
      <w:lang w:eastAsia="hu-HU"/>
    </w:rPr>
  </w:style>
  <w:style w:type="paragraph" w:styleId="TJ5">
    <w:name w:val="toc 5"/>
    <w:basedOn w:val="Norml"/>
    <w:next w:val="Norml"/>
    <w:autoRedefine/>
    <w:uiPriority w:val="39"/>
    <w:locked/>
    <w:rsid w:val="00D443CB"/>
    <w:pPr>
      <w:spacing w:after="100"/>
      <w:ind w:left="880"/>
    </w:pPr>
    <w:rPr>
      <w:lang w:eastAsia="hu-HU"/>
    </w:rPr>
  </w:style>
  <w:style w:type="paragraph" w:styleId="TJ6">
    <w:name w:val="toc 6"/>
    <w:basedOn w:val="Norml"/>
    <w:next w:val="Norml"/>
    <w:autoRedefine/>
    <w:uiPriority w:val="39"/>
    <w:locked/>
    <w:rsid w:val="00D443CB"/>
    <w:pPr>
      <w:spacing w:after="100"/>
      <w:ind w:left="1100"/>
    </w:pPr>
    <w:rPr>
      <w:lang w:eastAsia="hu-HU"/>
    </w:rPr>
  </w:style>
  <w:style w:type="paragraph" w:styleId="TJ7">
    <w:name w:val="toc 7"/>
    <w:basedOn w:val="Norml"/>
    <w:next w:val="Norml"/>
    <w:autoRedefine/>
    <w:locked/>
    <w:rsid w:val="00D443CB"/>
    <w:pPr>
      <w:spacing w:after="100"/>
      <w:ind w:left="1320"/>
    </w:pPr>
    <w:rPr>
      <w:lang w:eastAsia="hu-HU"/>
    </w:rPr>
  </w:style>
  <w:style w:type="paragraph" w:styleId="TJ8">
    <w:name w:val="toc 8"/>
    <w:basedOn w:val="Norml"/>
    <w:next w:val="Norml"/>
    <w:autoRedefine/>
    <w:uiPriority w:val="39"/>
    <w:locked/>
    <w:rsid w:val="00D443CB"/>
    <w:pPr>
      <w:spacing w:after="100"/>
      <w:ind w:left="1540"/>
    </w:pPr>
    <w:rPr>
      <w:lang w:eastAsia="hu-HU"/>
    </w:rPr>
  </w:style>
  <w:style w:type="paragraph" w:styleId="TJ9">
    <w:name w:val="toc 9"/>
    <w:basedOn w:val="Norml"/>
    <w:next w:val="Norml"/>
    <w:autoRedefine/>
    <w:uiPriority w:val="39"/>
    <w:locked/>
    <w:rsid w:val="00D443CB"/>
    <w:pPr>
      <w:spacing w:after="100"/>
      <w:ind w:left="1760"/>
    </w:pPr>
    <w:rPr>
      <w:lang w:eastAsia="hu-HU"/>
    </w:rPr>
  </w:style>
  <w:style w:type="character" w:customStyle="1" w:styleId="FontStyle26">
    <w:name w:val="Font Style26"/>
    <w:rsid w:val="00D443CB"/>
    <w:rPr>
      <w:rFonts w:ascii="Times New Roman" w:hAnsi="Times New Roman"/>
      <w:color w:val="000000"/>
      <w:sz w:val="22"/>
    </w:rPr>
  </w:style>
  <w:style w:type="character" w:customStyle="1" w:styleId="highlight">
    <w:name w:val="highlight"/>
    <w:rsid w:val="00D443CB"/>
    <w:rPr>
      <w:rFonts w:cs="Times New Roman"/>
    </w:rPr>
  </w:style>
  <w:style w:type="character" w:customStyle="1" w:styleId="Heading3Char">
    <w:name w:val="Heading 3 Char"/>
    <w:semiHidden/>
    <w:locked/>
    <w:rsid w:val="00D443CB"/>
    <w:rPr>
      <w:rFonts w:ascii="Cambria" w:hAnsi="Cambria"/>
      <w:b/>
      <w:sz w:val="26"/>
      <w:lang w:eastAsia="en-US"/>
    </w:rPr>
  </w:style>
  <w:style w:type="character" w:customStyle="1" w:styleId="hl">
    <w:name w:val="hl"/>
    <w:rsid w:val="008F0CB2"/>
  </w:style>
  <w:style w:type="character" w:styleId="Mrltotthiperhivatkozs">
    <w:name w:val="FollowedHyperlink"/>
    <w:unhideWhenUsed/>
    <w:rsid w:val="008E7A77"/>
    <w:rPr>
      <w:color w:val="800080"/>
      <w:u w:val="single"/>
    </w:rPr>
  </w:style>
  <w:style w:type="paragraph" w:customStyle="1" w:styleId="cf0">
    <w:name w:val="cf0"/>
    <w:basedOn w:val="Norml"/>
    <w:rsid w:val="001B7D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Nincstrkz">
    <w:name w:val="No Spacing"/>
    <w:uiPriority w:val="99"/>
    <w:qFormat/>
    <w:rsid w:val="000203C4"/>
    <w:rPr>
      <w:sz w:val="22"/>
      <w:szCs w:val="22"/>
      <w:lang w:eastAsia="en-US"/>
    </w:rPr>
  </w:style>
  <w:style w:type="character" w:customStyle="1" w:styleId="apple-converted-space">
    <w:name w:val="apple-converted-space"/>
    <w:rsid w:val="000203C4"/>
  </w:style>
  <w:style w:type="paragraph" w:styleId="Tartalomjegyzkcmsora">
    <w:name w:val="TOC Heading"/>
    <w:basedOn w:val="Cmsor1"/>
    <w:next w:val="Norml"/>
    <w:uiPriority w:val="99"/>
    <w:unhideWhenUsed/>
    <w:qFormat/>
    <w:rsid w:val="000528A5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hu-HU"/>
    </w:rPr>
  </w:style>
  <w:style w:type="paragraph" w:customStyle="1" w:styleId="Szvegtrzs1">
    <w:name w:val="Szövegtörzs1"/>
    <w:rsid w:val="00F02A8F"/>
    <w:pPr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styleId="Kiemels2">
    <w:name w:val="Strong"/>
    <w:basedOn w:val="Bekezdsalapbettpusa"/>
    <w:qFormat/>
    <w:locked/>
    <w:rsid w:val="00BD0658"/>
    <w:rPr>
      <w:b/>
      <w:bCs/>
    </w:rPr>
  </w:style>
  <w:style w:type="numbering" w:customStyle="1" w:styleId="Nemlista2">
    <w:name w:val="Nem lista2"/>
    <w:next w:val="Nemlista"/>
    <w:uiPriority w:val="99"/>
    <w:semiHidden/>
    <w:unhideWhenUsed/>
    <w:rsid w:val="00C46636"/>
  </w:style>
  <w:style w:type="table" w:customStyle="1" w:styleId="Rcsostblzat1">
    <w:name w:val="Rácsos táblázat1"/>
    <w:basedOn w:val="Normltblzat"/>
    <w:next w:val="Rcsostblzat"/>
    <w:uiPriority w:val="59"/>
    <w:rsid w:val="00C4663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1">
    <w:name w:val="Nem lista11"/>
    <w:next w:val="Nemlista"/>
    <w:uiPriority w:val="99"/>
    <w:semiHidden/>
    <w:unhideWhenUsed/>
    <w:rsid w:val="000D719D"/>
  </w:style>
  <w:style w:type="paragraph" w:customStyle="1" w:styleId="Stluscim12ptEltte60pt">
    <w:name w:val="Stílus cim + 12 pt Előtte:  60 pt"/>
    <w:basedOn w:val="Norml"/>
    <w:rsid w:val="000D719D"/>
    <w:pPr>
      <w:spacing w:before="840" w:after="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sz w:val="24"/>
      <w:szCs w:val="24"/>
      <w:lang w:eastAsia="hu-HU"/>
    </w:rPr>
  </w:style>
  <w:style w:type="character" w:styleId="Ershivatkozs">
    <w:name w:val="Intense Reference"/>
    <w:basedOn w:val="Bekezdsalapbettpusa"/>
    <w:uiPriority w:val="99"/>
    <w:qFormat/>
    <w:rsid w:val="000D719D"/>
    <w:rPr>
      <w:rFonts w:cs="Times New Roman"/>
      <w:b/>
      <w:bCs/>
      <w:smallCaps/>
      <w:u w:val="single"/>
    </w:rPr>
  </w:style>
  <w:style w:type="table" w:customStyle="1" w:styleId="Rcsostblzat2">
    <w:name w:val="Rácsos táblázat2"/>
    <w:basedOn w:val="Normltblzat"/>
    <w:next w:val="Rcsostblzat"/>
    <w:uiPriority w:val="59"/>
    <w:rsid w:val="000D719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4Char">
    <w:name w:val="Címsor 4 Char"/>
    <w:basedOn w:val="Bekezdsalapbettpusa"/>
    <w:link w:val="Cmsor4"/>
    <w:rsid w:val="009B0E74"/>
    <w:rPr>
      <w:rFonts w:ascii="Arial" w:eastAsia="Times New Roman" w:hAnsi="Arial"/>
      <w:bCs/>
      <w:kern w:val="22"/>
      <w:sz w:val="22"/>
      <w:szCs w:val="24"/>
      <w:lang w:eastAsia="en-US"/>
    </w:rPr>
  </w:style>
  <w:style w:type="character" w:customStyle="1" w:styleId="Cmsor5Char">
    <w:name w:val="Címsor 5 Char"/>
    <w:basedOn w:val="Bekezdsalapbettpusa"/>
    <w:link w:val="Cmsor5"/>
    <w:rsid w:val="009B0E74"/>
    <w:rPr>
      <w:rFonts w:ascii="Times New Roman" w:eastAsia="Times New Roman" w:hAnsi="Times New Roman"/>
      <w:i/>
      <w:iCs/>
      <w:kern w:val="22"/>
      <w:sz w:val="22"/>
      <w:szCs w:val="24"/>
      <w:lang w:eastAsia="en-US"/>
    </w:rPr>
  </w:style>
  <w:style w:type="character" w:customStyle="1" w:styleId="Cmsor6Char">
    <w:name w:val="Címsor 6 Char"/>
    <w:basedOn w:val="Bekezdsalapbettpusa"/>
    <w:link w:val="Cmsor6"/>
    <w:rsid w:val="009B0E74"/>
    <w:rPr>
      <w:rFonts w:ascii="Times New Roman" w:eastAsia="Times New Roman" w:hAnsi="Times New Roman"/>
      <w:b/>
      <w:bCs/>
      <w:kern w:val="22"/>
      <w:sz w:val="22"/>
      <w:szCs w:val="24"/>
      <w:lang w:eastAsia="en-US"/>
    </w:rPr>
  </w:style>
  <w:style w:type="character" w:customStyle="1" w:styleId="Cmsor7Char">
    <w:name w:val="Címsor 7 Char"/>
    <w:basedOn w:val="Bekezdsalapbettpusa"/>
    <w:link w:val="Cmsor7"/>
    <w:rsid w:val="009B0E74"/>
    <w:rPr>
      <w:rFonts w:ascii="Verdana" w:eastAsia="Times New Roman" w:hAnsi="Verdana"/>
      <w:kern w:val="22"/>
      <w:lang w:eastAsia="en-US"/>
    </w:rPr>
  </w:style>
  <w:style w:type="character" w:customStyle="1" w:styleId="Cmsor8Char">
    <w:name w:val="Címsor 8 Char"/>
    <w:basedOn w:val="Bekezdsalapbettpusa"/>
    <w:link w:val="Cmsor8"/>
    <w:rsid w:val="009B0E74"/>
    <w:rPr>
      <w:rFonts w:ascii="Times New Roman" w:eastAsia="Times New Roman" w:hAnsi="Times New Roman"/>
      <w:kern w:val="22"/>
      <w:sz w:val="22"/>
      <w:lang w:eastAsia="en-US"/>
    </w:rPr>
  </w:style>
  <w:style w:type="character" w:customStyle="1" w:styleId="Cmsor9Char">
    <w:name w:val="Címsor 9 Char"/>
    <w:basedOn w:val="Bekezdsalapbettpusa"/>
    <w:link w:val="Cmsor9"/>
    <w:rsid w:val="009B0E74"/>
    <w:rPr>
      <w:rFonts w:ascii="Times New Roman" w:eastAsia="Times New Roman" w:hAnsi="Times New Roman"/>
      <w:kern w:val="22"/>
      <w:sz w:val="22"/>
      <w:lang w:eastAsia="en-US"/>
    </w:rPr>
  </w:style>
  <w:style w:type="numbering" w:customStyle="1" w:styleId="Nemlista3">
    <w:name w:val="Nem lista3"/>
    <w:next w:val="Nemlista"/>
    <w:uiPriority w:val="99"/>
    <w:semiHidden/>
    <w:unhideWhenUsed/>
    <w:rsid w:val="009B0E74"/>
  </w:style>
  <w:style w:type="paragraph" w:customStyle="1" w:styleId="Vilgosrcs3jellszn1">
    <w:name w:val="Világos rács – 3. jelölőszín1"/>
    <w:basedOn w:val="Norml"/>
    <w:uiPriority w:val="34"/>
    <w:qFormat/>
    <w:rsid w:val="009B0E74"/>
    <w:pPr>
      <w:ind w:left="720"/>
      <w:contextualSpacing/>
    </w:pPr>
  </w:style>
  <w:style w:type="paragraph" w:customStyle="1" w:styleId="NoSpacing1">
    <w:name w:val="No Spacing1"/>
    <w:uiPriority w:val="1"/>
    <w:qFormat/>
    <w:rsid w:val="009B0E74"/>
    <w:rPr>
      <w:sz w:val="22"/>
      <w:szCs w:val="22"/>
      <w:lang w:eastAsia="en-US"/>
    </w:rPr>
  </w:style>
  <w:style w:type="paragraph" w:customStyle="1" w:styleId="ListParagraph1">
    <w:name w:val="List Paragraph1"/>
    <w:basedOn w:val="Norml"/>
    <w:rsid w:val="009B0E74"/>
    <w:pPr>
      <w:ind w:left="720"/>
      <w:contextualSpacing/>
    </w:pPr>
    <w:rPr>
      <w:rFonts w:eastAsia="Times New Roman"/>
    </w:rPr>
  </w:style>
  <w:style w:type="paragraph" w:customStyle="1" w:styleId="Char">
    <w:name w:val="Char"/>
    <w:basedOn w:val="Norml"/>
    <w:rsid w:val="009B0E7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numbering" w:customStyle="1" w:styleId="Nemlista12">
    <w:name w:val="Nem lista12"/>
    <w:next w:val="Nemlista"/>
    <w:uiPriority w:val="99"/>
    <w:semiHidden/>
    <w:unhideWhenUsed/>
    <w:rsid w:val="009B0E74"/>
  </w:style>
  <w:style w:type="table" w:customStyle="1" w:styleId="Rcsostblzat3">
    <w:name w:val="Rácsos táblázat3"/>
    <w:basedOn w:val="Normltblzat"/>
    <w:next w:val="Rcsostblzat"/>
    <w:uiPriority w:val="59"/>
    <w:rsid w:val="009B0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11">
    <w:name w:val="Nem lista111"/>
    <w:next w:val="Nemlista"/>
    <w:semiHidden/>
    <w:unhideWhenUsed/>
    <w:rsid w:val="009B0E74"/>
  </w:style>
  <w:style w:type="paragraph" w:styleId="Szvegtrzsbehzssal2">
    <w:name w:val="Body Text Indent 2"/>
    <w:basedOn w:val="Norml"/>
    <w:link w:val="Szvegtrzsbehzssal2Char"/>
    <w:rsid w:val="009B0E74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Szvegtrzsbehzssal2Char">
    <w:name w:val="Szövegtörzs behúzással 2 Char"/>
    <w:basedOn w:val="Bekezdsalapbettpusa"/>
    <w:link w:val="Szvegtrzsbehzssal2"/>
    <w:rsid w:val="009B0E74"/>
    <w:rPr>
      <w:rFonts w:ascii="Times New Roman" w:hAnsi="Times New Roman"/>
      <w:sz w:val="24"/>
      <w:szCs w:val="24"/>
    </w:rPr>
  </w:style>
  <w:style w:type="paragraph" w:styleId="Szvegtrzs3">
    <w:name w:val="Body Text 3"/>
    <w:basedOn w:val="Norml"/>
    <w:link w:val="Szvegtrzs3Char"/>
    <w:rsid w:val="009B0E74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9B0E74"/>
    <w:rPr>
      <w:rFonts w:ascii="Times New Roman" w:hAnsi="Times New Roman"/>
      <w:sz w:val="16"/>
      <w:szCs w:val="16"/>
    </w:rPr>
  </w:style>
  <w:style w:type="table" w:customStyle="1" w:styleId="Rcsostblzat11">
    <w:name w:val="Rácsos táblázat11"/>
    <w:basedOn w:val="Normltblzat"/>
    <w:next w:val="Rcsostblzat"/>
    <w:locked/>
    <w:rsid w:val="009B0E7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9B0E74"/>
  </w:style>
  <w:style w:type="numbering" w:customStyle="1" w:styleId="Nemlista1111">
    <w:name w:val="Nem lista1111"/>
    <w:next w:val="Nemlista"/>
    <w:semiHidden/>
    <w:rsid w:val="009B0E74"/>
  </w:style>
  <w:style w:type="paragraph" w:customStyle="1" w:styleId="beszdsorols">
    <w:name w:val="beszéd sorolás"/>
    <w:basedOn w:val="Norml"/>
    <w:rsid w:val="009B0E74"/>
    <w:pPr>
      <w:tabs>
        <w:tab w:val="num" w:pos="644"/>
      </w:tabs>
      <w:spacing w:after="0" w:line="360" w:lineRule="exact"/>
      <w:ind w:left="641" w:hanging="357"/>
      <w:jc w:val="both"/>
    </w:pPr>
    <w:rPr>
      <w:rFonts w:ascii="Huni_Ammonia" w:eastAsia="Times New Roman" w:hAnsi="Huni_Ammonia"/>
      <w:kern w:val="22"/>
      <w:sz w:val="30"/>
      <w:szCs w:val="20"/>
      <w:lang w:eastAsia="hu-HU"/>
    </w:rPr>
  </w:style>
  <w:style w:type="paragraph" w:customStyle="1" w:styleId="cimsor11">
    <w:name w:val="cimsor11"/>
    <w:basedOn w:val="Cmsor1"/>
    <w:rsid w:val="009B0E74"/>
    <w:pPr>
      <w:pageBreakBefore/>
      <w:spacing w:line="360" w:lineRule="auto"/>
      <w:outlineLvl w:val="9"/>
    </w:pPr>
    <w:rPr>
      <w:rFonts w:ascii="Gazette" w:hAnsi="Gazette"/>
      <w:bCs w:val="0"/>
      <w:caps/>
      <w:smallCaps/>
      <w:kern w:val="28"/>
      <w:sz w:val="32"/>
      <w:szCs w:val="20"/>
    </w:rPr>
  </w:style>
  <w:style w:type="paragraph" w:customStyle="1" w:styleId="paragrafus">
    <w:name w:val="paragrafus"/>
    <w:basedOn w:val="Norml"/>
    <w:rsid w:val="009B0E74"/>
    <w:pPr>
      <w:keepNext/>
      <w:spacing w:before="240" w:after="120" w:line="264" w:lineRule="exact"/>
      <w:ind w:firstLine="284"/>
      <w:jc w:val="center"/>
    </w:pPr>
    <w:rPr>
      <w:rFonts w:ascii="Times New Roman" w:eastAsia="Times New Roman" w:hAnsi="Times New Roman"/>
      <w:kern w:val="22"/>
      <w:szCs w:val="20"/>
      <w:lang w:eastAsia="hu-HU"/>
    </w:rPr>
  </w:style>
  <w:style w:type="paragraph" w:customStyle="1" w:styleId="Elsoszlopos">
    <w:name w:val="Első oszlopos"/>
    <w:basedOn w:val="Norml"/>
    <w:next w:val="Norml"/>
    <w:uiPriority w:val="99"/>
    <w:rsid w:val="009B0E74"/>
    <w:pPr>
      <w:spacing w:after="0" w:line="264" w:lineRule="exact"/>
      <w:ind w:firstLine="284"/>
      <w:jc w:val="both"/>
    </w:pPr>
    <w:rPr>
      <w:rFonts w:ascii="Gazette" w:eastAsia="Times New Roman" w:hAnsi="Gazette"/>
      <w:kern w:val="22"/>
      <w:szCs w:val="20"/>
      <w:lang w:eastAsia="hu-HU"/>
    </w:rPr>
  </w:style>
  <w:style w:type="paragraph" w:customStyle="1" w:styleId="bekezds">
    <w:name w:val="bekezdés"/>
    <w:basedOn w:val="Norml"/>
    <w:rsid w:val="009B0E74"/>
    <w:pPr>
      <w:spacing w:after="0" w:line="360" w:lineRule="auto"/>
      <w:ind w:firstLine="284"/>
      <w:jc w:val="both"/>
    </w:pPr>
    <w:rPr>
      <w:rFonts w:ascii="Gazette" w:eastAsia="Times New Roman" w:hAnsi="Gazette"/>
      <w:kern w:val="22"/>
      <w:szCs w:val="20"/>
      <w:lang w:eastAsia="hu-HU"/>
    </w:rPr>
  </w:style>
  <w:style w:type="paragraph" w:customStyle="1" w:styleId="behuz2">
    <w:name w:val="behuz2"/>
    <w:basedOn w:val="Norml"/>
    <w:rsid w:val="009B0E74"/>
    <w:pPr>
      <w:tabs>
        <w:tab w:val="left" w:pos="1134"/>
      </w:tabs>
      <w:spacing w:after="120" w:line="360" w:lineRule="auto"/>
      <w:ind w:left="1134" w:hanging="567"/>
      <w:jc w:val="both"/>
    </w:pPr>
    <w:rPr>
      <w:rFonts w:ascii="Gazette" w:eastAsia="Times New Roman" w:hAnsi="Gazette"/>
      <w:kern w:val="22"/>
      <w:szCs w:val="20"/>
      <w:lang w:eastAsia="hu-HU"/>
    </w:rPr>
  </w:style>
  <w:style w:type="paragraph" w:customStyle="1" w:styleId="behuz1">
    <w:name w:val="behuz1"/>
    <w:basedOn w:val="Norml"/>
    <w:rsid w:val="009B0E74"/>
    <w:pPr>
      <w:tabs>
        <w:tab w:val="left" w:pos="1134"/>
      </w:tabs>
      <w:spacing w:before="120" w:after="0" w:line="360" w:lineRule="auto"/>
      <w:ind w:firstLine="567"/>
      <w:jc w:val="both"/>
    </w:pPr>
    <w:rPr>
      <w:rFonts w:ascii="Gazette" w:eastAsia="Times New Roman" w:hAnsi="Gazette"/>
      <w:kern w:val="22"/>
      <w:szCs w:val="20"/>
      <w:lang w:eastAsia="hu-HU"/>
    </w:rPr>
  </w:style>
  <w:style w:type="paragraph" w:customStyle="1" w:styleId="CM0">
    <w:name w:val="CÍM"/>
    <w:basedOn w:val="Cmsor1"/>
    <w:rsid w:val="009B0E74"/>
    <w:pPr>
      <w:keepNext w:val="0"/>
      <w:pageBreakBefore/>
      <w:spacing w:before="600" w:after="680" w:line="384" w:lineRule="exact"/>
    </w:pPr>
    <w:rPr>
      <w:bCs w:val="0"/>
      <w:caps/>
      <w:smallCaps/>
      <w:kern w:val="22"/>
      <w:sz w:val="32"/>
      <w:szCs w:val="20"/>
    </w:rPr>
  </w:style>
  <w:style w:type="paragraph" w:customStyle="1" w:styleId="nv">
    <w:name w:val="név"/>
    <w:basedOn w:val="Norml"/>
    <w:rsid w:val="009B0E74"/>
    <w:pPr>
      <w:spacing w:before="100" w:after="60" w:line="264" w:lineRule="exact"/>
      <w:ind w:firstLine="284"/>
      <w:jc w:val="both"/>
    </w:pPr>
    <w:rPr>
      <w:rFonts w:ascii="Times New Roman" w:eastAsia="Times New Roman" w:hAnsi="Times New Roman"/>
      <w:b/>
      <w:kern w:val="22"/>
      <w:sz w:val="18"/>
      <w:szCs w:val="20"/>
      <w:lang w:eastAsia="hu-HU"/>
    </w:rPr>
  </w:style>
  <w:style w:type="paragraph" w:customStyle="1" w:styleId="fej">
    <w:name w:val="fej"/>
    <w:basedOn w:val="Norml"/>
    <w:rsid w:val="009B0E74"/>
    <w:pPr>
      <w:keepNext/>
      <w:spacing w:before="360" w:after="120" w:line="360" w:lineRule="auto"/>
      <w:ind w:firstLine="284"/>
      <w:jc w:val="center"/>
    </w:pPr>
    <w:rPr>
      <w:rFonts w:ascii="Gazette" w:eastAsia="Times New Roman" w:hAnsi="Gazette"/>
      <w:b/>
      <w:kern w:val="22"/>
      <w:sz w:val="26"/>
      <w:szCs w:val="20"/>
      <w:lang w:eastAsia="hu-HU"/>
    </w:rPr>
  </w:style>
  <w:style w:type="paragraph" w:customStyle="1" w:styleId="cim">
    <w:name w:val="cim"/>
    <w:basedOn w:val="Norml"/>
    <w:rsid w:val="009B0E74"/>
    <w:pPr>
      <w:spacing w:before="360" w:after="240" w:line="264" w:lineRule="exact"/>
      <w:ind w:firstLine="284"/>
      <w:jc w:val="center"/>
    </w:pPr>
    <w:rPr>
      <w:rFonts w:ascii="Gazette" w:eastAsia="Times New Roman" w:hAnsi="Gazette"/>
      <w:b/>
      <w:kern w:val="22"/>
      <w:sz w:val="26"/>
      <w:szCs w:val="20"/>
      <w:lang w:eastAsia="hu-HU"/>
    </w:rPr>
  </w:style>
  <w:style w:type="paragraph" w:customStyle="1" w:styleId="fejezet">
    <w:name w:val="fejezet"/>
    <w:basedOn w:val="Cmsor1"/>
    <w:rsid w:val="009B0E74"/>
    <w:pPr>
      <w:pageBreakBefore/>
      <w:suppressAutoHyphens/>
      <w:spacing w:before="600" w:after="120" w:line="360" w:lineRule="auto"/>
      <w:ind w:left="720" w:hanging="720"/>
      <w:outlineLvl w:val="9"/>
    </w:pPr>
    <w:rPr>
      <w:rFonts w:ascii="Gazette" w:hAnsi="Gazette"/>
      <w:bCs w:val="0"/>
      <w:caps/>
      <w:smallCaps/>
      <w:kern w:val="22"/>
      <w:sz w:val="24"/>
      <w:szCs w:val="20"/>
    </w:rPr>
  </w:style>
  <w:style w:type="paragraph" w:customStyle="1" w:styleId="BodyText31">
    <w:name w:val="Body Text 31"/>
    <w:basedOn w:val="Norml"/>
    <w:rsid w:val="009B0E74"/>
    <w:pPr>
      <w:spacing w:after="0" w:line="264" w:lineRule="exact"/>
      <w:ind w:firstLine="284"/>
      <w:jc w:val="both"/>
    </w:pPr>
    <w:rPr>
      <w:rFonts w:ascii="Times New Roman" w:eastAsia="Times New Roman" w:hAnsi="Times New Roman"/>
      <w:kern w:val="22"/>
      <w:szCs w:val="20"/>
      <w:lang w:eastAsia="hu-HU"/>
    </w:rPr>
  </w:style>
  <w:style w:type="paragraph" w:customStyle="1" w:styleId="bajusz">
    <w:name w:val="bajusz"/>
    <w:basedOn w:val="Norml"/>
    <w:rsid w:val="009B0E74"/>
    <w:pPr>
      <w:tabs>
        <w:tab w:val="num" w:pos="454"/>
      </w:tabs>
      <w:spacing w:after="0" w:line="288" w:lineRule="exact"/>
      <w:ind w:left="641" w:hanging="357"/>
      <w:jc w:val="both"/>
    </w:pPr>
    <w:rPr>
      <w:rFonts w:ascii="Times New Roman" w:eastAsia="Times New Roman" w:hAnsi="Times New Roman"/>
      <w:kern w:val="22"/>
      <w:szCs w:val="20"/>
      <w:lang w:eastAsia="hu-HU"/>
    </w:rPr>
  </w:style>
  <w:style w:type="paragraph" w:customStyle="1" w:styleId="alap">
    <w:name w:val="alap"/>
    <w:basedOn w:val="Szvegtrzs"/>
    <w:rsid w:val="009B0E74"/>
    <w:pPr>
      <w:spacing w:after="0" w:line="280" w:lineRule="exact"/>
      <w:ind w:firstLine="284"/>
      <w:jc w:val="both"/>
    </w:pPr>
    <w:rPr>
      <w:rFonts w:ascii="Tahoma" w:hAnsi="Tahoma"/>
      <w:kern w:val="22"/>
      <w:sz w:val="22"/>
      <w:lang w:eastAsia="hu-HU"/>
    </w:rPr>
  </w:style>
  <w:style w:type="paragraph" w:customStyle="1" w:styleId="BodyTextIndent21">
    <w:name w:val="Body Text Indent 21"/>
    <w:basedOn w:val="Norml"/>
    <w:rsid w:val="009B0E74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Arial" w:eastAsia="Times New Roman" w:hAnsi="Arial"/>
      <w:kern w:val="22"/>
      <w:szCs w:val="20"/>
      <w:lang w:eastAsia="hu-HU"/>
    </w:rPr>
  </w:style>
  <w:style w:type="paragraph" w:customStyle="1" w:styleId="BodyText21">
    <w:name w:val="Body Text 21"/>
    <w:basedOn w:val="Norml"/>
    <w:rsid w:val="009B0E74"/>
    <w:pPr>
      <w:overflowPunct w:val="0"/>
      <w:autoSpaceDE w:val="0"/>
      <w:autoSpaceDN w:val="0"/>
      <w:adjustRightInd w:val="0"/>
      <w:spacing w:after="240" w:line="360" w:lineRule="auto"/>
      <w:ind w:left="709" w:firstLine="284"/>
      <w:jc w:val="both"/>
      <w:textAlignment w:val="baseline"/>
    </w:pPr>
    <w:rPr>
      <w:rFonts w:ascii="Times New Roman" w:eastAsia="Times New Roman" w:hAnsi="Times New Roman"/>
      <w:kern w:val="22"/>
      <w:szCs w:val="20"/>
      <w:lang w:eastAsia="hu-HU"/>
    </w:rPr>
  </w:style>
  <w:style w:type="paragraph" w:customStyle="1" w:styleId="BodyTextIndent31">
    <w:name w:val="Body Text Indent 31"/>
    <w:basedOn w:val="Norml"/>
    <w:rsid w:val="009B0E74"/>
    <w:pPr>
      <w:overflowPunct w:val="0"/>
      <w:autoSpaceDE w:val="0"/>
      <w:autoSpaceDN w:val="0"/>
      <w:adjustRightInd w:val="0"/>
      <w:spacing w:after="240" w:line="360" w:lineRule="auto"/>
      <w:ind w:left="703" w:hanging="703"/>
      <w:jc w:val="both"/>
      <w:textAlignment w:val="baseline"/>
    </w:pPr>
    <w:rPr>
      <w:rFonts w:ascii="Times New Roman" w:eastAsia="Times New Roman" w:hAnsi="Times New Roman"/>
      <w:kern w:val="22"/>
      <w:szCs w:val="20"/>
      <w:lang w:eastAsia="hu-HU"/>
    </w:rPr>
  </w:style>
  <w:style w:type="paragraph" w:customStyle="1" w:styleId="behu1">
    <w:name w:val="behu1"/>
    <w:basedOn w:val="Norml"/>
    <w:rsid w:val="009B0E74"/>
    <w:pPr>
      <w:overflowPunct w:val="0"/>
      <w:autoSpaceDE w:val="0"/>
      <w:autoSpaceDN w:val="0"/>
      <w:adjustRightInd w:val="0"/>
      <w:spacing w:before="120" w:after="120" w:line="360" w:lineRule="auto"/>
      <w:ind w:firstLine="567"/>
      <w:jc w:val="both"/>
      <w:textAlignment w:val="baseline"/>
    </w:pPr>
    <w:rPr>
      <w:rFonts w:ascii="Gazette" w:eastAsia="Times New Roman" w:hAnsi="Gazette"/>
      <w:kern w:val="22"/>
      <w:szCs w:val="20"/>
      <w:lang w:eastAsia="hu-HU"/>
    </w:rPr>
  </w:style>
  <w:style w:type="paragraph" w:customStyle="1" w:styleId="behu2">
    <w:name w:val="behu2"/>
    <w:basedOn w:val="Norml"/>
    <w:rsid w:val="009B0E74"/>
    <w:pPr>
      <w:overflowPunct w:val="0"/>
      <w:autoSpaceDE w:val="0"/>
      <w:autoSpaceDN w:val="0"/>
      <w:adjustRightInd w:val="0"/>
      <w:spacing w:before="120" w:after="120" w:line="360" w:lineRule="auto"/>
      <w:ind w:left="1021" w:hanging="454"/>
      <w:jc w:val="both"/>
      <w:textAlignment w:val="baseline"/>
    </w:pPr>
    <w:rPr>
      <w:rFonts w:ascii="Gazette" w:eastAsia="Times New Roman" w:hAnsi="Gazette"/>
      <w:kern w:val="22"/>
      <w:szCs w:val="20"/>
      <w:lang w:eastAsia="hu-HU"/>
    </w:rPr>
  </w:style>
  <w:style w:type="paragraph" w:customStyle="1" w:styleId="ujbek">
    <w:name w:val="ujbek"/>
    <w:basedOn w:val="bekezds"/>
    <w:rsid w:val="009B0E74"/>
    <w:pPr>
      <w:tabs>
        <w:tab w:val="left" w:pos="709"/>
      </w:tabs>
      <w:overflowPunct w:val="0"/>
      <w:autoSpaceDE w:val="0"/>
      <w:autoSpaceDN w:val="0"/>
      <w:adjustRightInd w:val="0"/>
      <w:textAlignment w:val="baseline"/>
    </w:pPr>
  </w:style>
  <w:style w:type="paragraph" w:styleId="Trgymutat1">
    <w:name w:val="index 1"/>
    <w:basedOn w:val="Norml"/>
    <w:next w:val="Norml"/>
    <w:autoRedefine/>
    <w:unhideWhenUsed/>
    <w:rsid w:val="009B0E74"/>
    <w:pPr>
      <w:ind w:left="220" w:hanging="220"/>
    </w:pPr>
  </w:style>
  <w:style w:type="paragraph" w:styleId="Trgymutatcm">
    <w:name w:val="index heading"/>
    <w:basedOn w:val="Norml"/>
    <w:next w:val="Trgymutat1"/>
    <w:semiHidden/>
    <w:rsid w:val="009B0E74"/>
    <w:pPr>
      <w:spacing w:after="0" w:line="264" w:lineRule="exact"/>
      <w:ind w:firstLine="284"/>
      <w:jc w:val="both"/>
    </w:pPr>
    <w:rPr>
      <w:rFonts w:ascii="Times New Roman" w:eastAsia="Times New Roman" w:hAnsi="Times New Roman"/>
      <w:kern w:val="22"/>
      <w:szCs w:val="24"/>
      <w:lang w:eastAsia="hu-HU"/>
    </w:rPr>
  </w:style>
  <w:style w:type="paragraph" w:styleId="Trgymutat2">
    <w:name w:val="index 2"/>
    <w:basedOn w:val="Norml"/>
    <w:next w:val="Norml"/>
    <w:autoRedefine/>
    <w:semiHidden/>
    <w:rsid w:val="009B0E74"/>
    <w:pPr>
      <w:spacing w:after="0" w:line="264" w:lineRule="exact"/>
      <w:ind w:left="480" w:hanging="240"/>
      <w:jc w:val="both"/>
    </w:pPr>
    <w:rPr>
      <w:rFonts w:ascii="Times New Roman" w:eastAsia="Times New Roman" w:hAnsi="Times New Roman"/>
      <w:kern w:val="22"/>
      <w:szCs w:val="24"/>
      <w:lang w:eastAsia="hu-HU"/>
    </w:rPr>
  </w:style>
  <w:style w:type="paragraph" w:styleId="Trgymutat3">
    <w:name w:val="index 3"/>
    <w:basedOn w:val="Norml"/>
    <w:next w:val="Norml"/>
    <w:autoRedefine/>
    <w:semiHidden/>
    <w:rsid w:val="009B0E74"/>
    <w:pPr>
      <w:spacing w:after="0" w:line="264" w:lineRule="exact"/>
      <w:ind w:left="720" w:hanging="240"/>
      <w:jc w:val="both"/>
    </w:pPr>
    <w:rPr>
      <w:rFonts w:ascii="Times New Roman" w:eastAsia="Times New Roman" w:hAnsi="Times New Roman"/>
      <w:kern w:val="22"/>
      <w:szCs w:val="24"/>
      <w:lang w:eastAsia="hu-HU"/>
    </w:rPr>
  </w:style>
  <w:style w:type="paragraph" w:styleId="Trgymutat4">
    <w:name w:val="index 4"/>
    <w:basedOn w:val="Norml"/>
    <w:next w:val="Norml"/>
    <w:autoRedefine/>
    <w:semiHidden/>
    <w:rsid w:val="009B0E74"/>
    <w:pPr>
      <w:spacing w:after="0" w:line="264" w:lineRule="exact"/>
      <w:ind w:left="960" w:hanging="240"/>
      <w:jc w:val="both"/>
    </w:pPr>
    <w:rPr>
      <w:rFonts w:ascii="Times New Roman" w:eastAsia="Times New Roman" w:hAnsi="Times New Roman"/>
      <w:kern w:val="22"/>
      <w:szCs w:val="24"/>
      <w:lang w:eastAsia="hu-HU"/>
    </w:rPr>
  </w:style>
  <w:style w:type="paragraph" w:styleId="Trgymutat5">
    <w:name w:val="index 5"/>
    <w:basedOn w:val="Norml"/>
    <w:next w:val="Norml"/>
    <w:autoRedefine/>
    <w:semiHidden/>
    <w:rsid w:val="009B0E74"/>
    <w:pPr>
      <w:spacing w:after="0" w:line="264" w:lineRule="exact"/>
      <w:ind w:left="1200" w:hanging="240"/>
      <w:jc w:val="both"/>
    </w:pPr>
    <w:rPr>
      <w:rFonts w:ascii="Times New Roman" w:eastAsia="Times New Roman" w:hAnsi="Times New Roman"/>
      <w:kern w:val="22"/>
      <w:szCs w:val="24"/>
      <w:lang w:eastAsia="hu-HU"/>
    </w:rPr>
  </w:style>
  <w:style w:type="paragraph" w:styleId="Trgymutat6">
    <w:name w:val="index 6"/>
    <w:basedOn w:val="Norml"/>
    <w:next w:val="Norml"/>
    <w:autoRedefine/>
    <w:semiHidden/>
    <w:rsid w:val="009B0E74"/>
    <w:pPr>
      <w:spacing w:after="0" w:line="264" w:lineRule="exact"/>
      <w:ind w:left="1440" w:hanging="240"/>
      <w:jc w:val="both"/>
    </w:pPr>
    <w:rPr>
      <w:rFonts w:ascii="Times New Roman" w:eastAsia="Times New Roman" w:hAnsi="Times New Roman"/>
      <w:kern w:val="22"/>
      <w:szCs w:val="24"/>
      <w:lang w:eastAsia="hu-HU"/>
    </w:rPr>
  </w:style>
  <w:style w:type="paragraph" w:styleId="Trgymutat7">
    <w:name w:val="index 7"/>
    <w:basedOn w:val="Norml"/>
    <w:next w:val="Norml"/>
    <w:autoRedefine/>
    <w:semiHidden/>
    <w:rsid w:val="009B0E74"/>
    <w:pPr>
      <w:spacing w:after="0" w:line="264" w:lineRule="exact"/>
      <w:ind w:left="1680" w:hanging="240"/>
      <w:jc w:val="both"/>
    </w:pPr>
    <w:rPr>
      <w:rFonts w:ascii="Times New Roman" w:eastAsia="Times New Roman" w:hAnsi="Times New Roman"/>
      <w:kern w:val="22"/>
      <w:szCs w:val="24"/>
      <w:lang w:eastAsia="hu-HU"/>
    </w:rPr>
  </w:style>
  <w:style w:type="paragraph" w:styleId="Trgymutat8">
    <w:name w:val="index 8"/>
    <w:basedOn w:val="Norml"/>
    <w:next w:val="Norml"/>
    <w:autoRedefine/>
    <w:semiHidden/>
    <w:rsid w:val="009B0E74"/>
    <w:pPr>
      <w:spacing w:after="0" w:line="264" w:lineRule="exact"/>
      <w:ind w:left="1920" w:hanging="240"/>
      <w:jc w:val="both"/>
    </w:pPr>
    <w:rPr>
      <w:rFonts w:ascii="Times New Roman" w:eastAsia="Times New Roman" w:hAnsi="Times New Roman"/>
      <w:kern w:val="22"/>
      <w:szCs w:val="24"/>
      <w:lang w:eastAsia="hu-HU"/>
    </w:rPr>
  </w:style>
  <w:style w:type="paragraph" w:styleId="Trgymutat9">
    <w:name w:val="index 9"/>
    <w:basedOn w:val="Norml"/>
    <w:next w:val="Norml"/>
    <w:autoRedefine/>
    <w:semiHidden/>
    <w:rsid w:val="009B0E74"/>
    <w:pPr>
      <w:spacing w:after="0" w:line="264" w:lineRule="exact"/>
      <w:ind w:left="2160" w:hanging="240"/>
      <w:jc w:val="both"/>
    </w:pPr>
    <w:rPr>
      <w:rFonts w:ascii="Times New Roman" w:eastAsia="Times New Roman" w:hAnsi="Times New Roman"/>
      <w:kern w:val="22"/>
      <w:szCs w:val="24"/>
      <w:lang w:eastAsia="hu-HU"/>
    </w:rPr>
  </w:style>
  <w:style w:type="paragraph" w:styleId="Alcm">
    <w:name w:val="Subtitle"/>
    <w:basedOn w:val="Norml"/>
    <w:link w:val="AlcmChar"/>
    <w:qFormat/>
    <w:locked/>
    <w:rsid w:val="009B0E74"/>
    <w:pPr>
      <w:spacing w:before="10" w:after="10" w:line="264" w:lineRule="exact"/>
      <w:ind w:firstLine="284"/>
      <w:jc w:val="both"/>
    </w:pPr>
    <w:rPr>
      <w:rFonts w:ascii="Times New Roman" w:eastAsia="Times New Roman" w:hAnsi="Times New Roman"/>
      <w:b/>
      <w:spacing w:val="-8"/>
      <w:kern w:val="22"/>
      <w:szCs w:val="20"/>
    </w:rPr>
  </w:style>
  <w:style w:type="character" w:customStyle="1" w:styleId="AlcmChar">
    <w:name w:val="Alcím Char"/>
    <w:basedOn w:val="Bekezdsalapbettpusa"/>
    <w:link w:val="Alcm"/>
    <w:rsid w:val="009B0E74"/>
    <w:rPr>
      <w:rFonts w:ascii="Times New Roman" w:eastAsia="Times New Roman" w:hAnsi="Times New Roman"/>
      <w:b/>
      <w:spacing w:val="-8"/>
      <w:kern w:val="22"/>
      <w:sz w:val="22"/>
      <w:lang w:eastAsia="en-US"/>
    </w:rPr>
  </w:style>
  <w:style w:type="paragraph" w:customStyle="1" w:styleId="Bajusz1">
    <w:name w:val="Bajusz 1"/>
    <w:basedOn w:val="Norml"/>
    <w:rsid w:val="009B0E74"/>
    <w:pPr>
      <w:tabs>
        <w:tab w:val="num" w:pos="927"/>
      </w:tabs>
      <w:suppressAutoHyphens/>
      <w:spacing w:after="60" w:line="264" w:lineRule="exact"/>
      <w:ind w:left="924" w:hanging="357"/>
      <w:jc w:val="both"/>
    </w:pPr>
    <w:rPr>
      <w:rFonts w:ascii="Times New Roman" w:eastAsia="Times New Roman" w:hAnsi="Times New Roman"/>
      <w:kern w:val="22"/>
      <w:szCs w:val="20"/>
      <w:lang w:eastAsia="hu-HU"/>
    </w:rPr>
  </w:style>
  <w:style w:type="paragraph" w:customStyle="1" w:styleId="Fels01">
    <w:name w:val="Fels01"/>
    <w:basedOn w:val="Norml"/>
    <w:rsid w:val="009B0E74"/>
    <w:pPr>
      <w:tabs>
        <w:tab w:val="num" w:pos="792"/>
      </w:tabs>
      <w:spacing w:before="120" w:after="0" w:line="264" w:lineRule="exact"/>
      <w:ind w:left="792" w:hanging="432"/>
      <w:jc w:val="both"/>
    </w:pPr>
    <w:rPr>
      <w:rFonts w:ascii="Times New Roman" w:eastAsia="Times New Roman" w:hAnsi="Times New Roman"/>
      <w:b/>
      <w:kern w:val="22"/>
      <w:szCs w:val="24"/>
      <w:lang w:eastAsia="hu-HU"/>
    </w:rPr>
  </w:style>
  <w:style w:type="paragraph" w:customStyle="1" w:styleId="Fels02">
    <w:name w:val="Fels02"/>
    <w:basedOn w:val="Fels01"/>
    <w:rsid w:val="009B0E74"/>
    <w:pPr>
      <w:tabs>
        <w:tab w:val="clear" w:pos="792"/>
        <w:tab w:val="num" w:pos="705"/>
      </w:tabs>
      <w:ind w:left="705" w:hanging="705"/>
    </w:pPr>
  </w:style>
  <w:style w:type="paragraph" w:customStyle="1" w:styleId="Alcm4">
    <w:name w:val="Alcím 4"/>
    <w:basedOn w:val="Norml"/>
    <w:next w:val="Norml"/>
    <w:rsid w:val="009B0E74"/>
    <w:pPr>
      <w:widowControl w:val="0"/>
      <w:spacing w:before="100" w:after="60" w:line="288" w:lineRule="exact"/>
      <w:ind w:firstLine="284"/>
      <w:jc w:val="both"/>
    </w:pPr>
    <w:rPr>
      <w:rFonts w:ascii="Arial" w:eastAsia="Times New Roman" w:hAnsi="Arial"/>
      <w:kern w:val="22"/>
      <w:szCs w:val="24"/>
      <w:lang w:eastAsia="hu-HU"/>
    </w:rPr>
  </w:style>
  <w:style w:type="paragraph" w:customStyle="1" w:styleId="Alcm2">
    <w:name w:val="Alcím 2"/>
    <w:basedOn w:val="Norml"/>
    <w:next w:val="Norml"/>
    <w:rsid w:val="009B0E74"/>
    <w:pPr>
      <w:widowControl w:val="0"/>
      <w:suppressAutoHyphens/>
      <w:spacing w:before="260" w:after="160" w:line="288" w:lineRule="exact"/>
      <w:ind w:firstLine="284"/>
      <w:jc w:val="both"/>
    </w:pPr>
    <w:rPr>
      <w:rFonts w:ascii="Arial" w:eastAsia="Times New Roman" w:hAnsi="Arial"/>
      <w:b/>
      <w:kern w:val="22"/>
      <w:szCs w:val="24"/>
      <w:lang w:eastAsia="hu-HU"/>
    </w:rPr>
  </w:style>
  <w:style w:type="paragraph" w:customStyle="1" w:styleId="Alcm3">
    <w:name w:val="Alcím 3"/>
    <w:basedOn w:val="Norml"/>
    <w:next w:val="Norml"/>
    <w:rsid w:val="009B0E74"/>
    <w:pPr>
      <w:widowControl w:val="0"/>
      <w:spacing w:before="160" w:after="100" w:line="288" w:lineRule="exact"/>
      <w:ind w:firstLine="284"/>
      <w:jc w:val="both"/>
    </w:pPr>
    <w:rPr>
      <w:rFonts w:ascii="Arial" w:eastAsia="Times New Roman" w:hAnsi="Arial"/>
      <w:i/>
      <w:kern w:val="22"/>
      <w:szCs w:val="24"/>
      <w:lang w:eastAsia="hu-HU"/>
    </w:rPr>
  </w:style>
  <w:style w:type="paragraph" w:styleId="Kpalrs">
    <w:name w:val="caption"/>
    <w:basedOn w:val="Norml"/>
    <w:next w:val="Norml"/>
    <w:qFormat/>
    <w:locked/>
    <w:rsid w:val="009B0E74"/>
    <w:pPr>
      <w:spacing w:before="120" w:after="0" w:line="264" w:lineRule="exact"/>
      <w:ind w:firstLine="284"/>
      <w:jc w:val="both"/>
    </w:pPr>
    <w:rPr>
      <w:rFonts w:ascii="Times New Roman" w:eastAsia="Times New Roman" w:hAnsi="Times New Roman"/>
      <w:b/>
      <w:kern w:val="22"/>
      <w:szCs w:val="24"/>
      <w:lang w:eastAsia="hu-HU"/>
    </w:rPr>
  </w:style>
  <w:style w:type="paragraph" w:styleId="Szvegblokk">
    <w:name w:val="Block Text"/>
    <w:basedOn w:val="Norml"/>
    <w:rsid w:val="009B0E74"/>
    <w:pPr>
      <w:spacing w:after="0" w:line="264" w:lineRule="exact"/>
      <w:ind w:left="5040" w:right="-1" w:firstLine="284"/>
      <w:jc w:val="center"/>
    </w:pPr>
    <w:rPr>
      <w:rFonts w:ascii="Times New Roman" w:eastAsia="Times New Roman" w:hAnsi="Times New Roman"/>
      <w:kern w:val="22"/>
      <w:szCs w:val="24"/>
      <w:lang w:eastAsia="hu-HU"/>
    </w:rPr>
  </w:style>
  <w:style w:type="paragraph" w:styleId="Normlbehzs">
    <w:name w:val="Normal Indent"/>
    <w:basedOn w:val="Norml"/>
    <w:rsid w:val="009B0E74"/>
    <w:pPr>
      <w:widowControl w:val="0"/>
      <w:overflowPunct w:val="0"/>
      <w:autoSpaceDE w:val="0"/>
      <w:autoSpaceDN w:val="0"/>
      <w:adjustRightInd w:val="0"/>
      <w:spacing w:before="120" w:after="120" w:line="264" w:lineRule="exact"/>
      <w:ind w:left="720" w:firstLine="284"/>
      <w:jc w:val="both"/>
      <w:textAlignment w:val="baseline"/>
    </w:pPr>
    <w:rPr>
      <w:rFonts w:ascii="Gazette" w:eastAsia="Times New Roman" w:hAnsi="Gazette"/>
      <w:kern w:val="22"/>
      <w:szCs w:val="20"/>
      <w:lang w:eastAsia="hu-HU"/>
    </w:rPr>
  </w:style>
  <w:style w:type="paragraph" w:customStyle="1" w:styleId="nv2">
    <w:name w:val="név2"/>
    <w:basedOn w:val="nv"/>
    <w:rsid w:val="009B0E74"/>
    <w:pPr>
      <w:overflowPunct w:val="0"/>
      <w:autoSpaceDE w:val="0"/>
      <w:autoSpaceDN w:val="0"/>
      <w:adjustRightInd w:val="0"/>
      <w:spacing w:before="120" w:after="0"/>
      <w:ind w:firstLine="0"/>
      <w:jc w:val="left"/>
      <w:textAlignment w:val="baseline"/>
    </w:pPr>
    <w:rPr>
      <w:sz w:val="20"/>
    </w:rPr>
  </w:style>
  <w:style w:type="paragraph" w:customStyle="1" w:styleId="Norml0">
    <w:name w:val="Norml"/>
    <w:rsid w:val="009B0E74"/>
    <w:pPr>
      <w:autoSpaceDE w:val="0"/>
      <w:autoSpaceDN w:val="0"/>
      <w:adjustRightInd w:val="0"/>
    </w:pPr>
    <w:rPr>
      <w:rFonts w:ascii="MS Sans Serif" w:eastAsia="Times New Roman" w:hAnsi="MS Sans Serif"/>
      <w:sz w:val="24"/>
      <w:szCs w:val="24"/>
    </w:rPr>
  </w:style>
  <w:style w:type="paragraph" w:customStyle="1" w:styleId="Style1">
    <w:name w:val="Style1"/>
    <w:rsid w:val="009B0E74"/>
    <w:pPr>
      <w:autoSpaceDE w:val="0"/>
      <w:autoSpaceDN w:val="0"/>
      <w:adjustRightInd w:val="0"/>
    </w:pPr>
    <w:rPr>
      <w:rFonts w:ascii="MS Sans Serif" w:eastAsia="Times New Roman" w:hAnsi="MS Sans Serif"/>
      <w:sz w:val="24"/>
      <w:szCs w:val="24"/>
    </w:rPr>
  </w:style>
  <w:style w:type="table" w:customStyle="1" w:styleId="Rcsostblzat111">
    <w:name w:val="Rácsos táblázat111"/>
    <w:basedOn w:val="Normltblzat"/>
    <w:next w:val="Rcsostblzat"/>
    <w:rsid w:val="009B0E74"/>
    <w:rPr>
      <w:rFonts w:ascii="Times New Roman" w:eastAsia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rsid w:val="009B0E74"/>
    <w:pPr>
      <w:spacing w:after="0" w:line="360" w:lineRule="auto"/>
      <w:ind w:firstLine="284"/>
      <w:jc w:val="both"/>
    </w:pPr>
    <w:rPr>
      <w:rFonts w:ascii="Times New Roman" w:eastAsia="Times New Roman" w:hAnsi="Times New Roman"/>
      <w:kern w:val="22"/>
      <w:szCs w:val="20"/>
    </w:rPr>
  </w:style>
  <w:style w:type="character" w:customStyle="1" w:styleId="CsakszvegChar">
    <w:name w:val="Csak szöveg Char"/>
    <w:basedOn w:val="Bekezdsalapbettpusa"/>
    <w:link w:val="Csakszveg"/>
    <w:rsid w:val="009B0E74"/>
    <w:rPr>
      <w:rFonts w:ascii="Times New Roman" w:eastAsia="Times New Roman" w:hAnsi="Times New Roman"/>
      <w:kern w:val="22"/>
      <w:sz w:val="22"/>
      <w:lang w:eastAsia="en-US"/>
    </w:rPr>
  </w:style>
  <w:style w:type="paragraph" w:customStyle="1" w:styleId="Anyagcm1">
    <w:name w:val="Anyagcím1"/>
    <w:basedOn w:val="Cmsor2"/>
    <w:rsid w:val="009B0E74"/>
    <w:pPr>
      <w:suppressAutoHyphens/>
      <w:jc w:val="center"/>
    </w:pPr>
    <w:rPr>
      <w:rFonts w:ascii="Times New Roman" w:hAnsi="Times New Roman"/>
      <w:b w:val="0"/>
      <w:kern w:val="22"/>
    </w:rPr>
  </w:style>
  <w:style w:type="paragraph" w:customStyle="1" w:styleId="Anyagcm2">
    <w:name w:val="Anyagcím2"/>
    <w:basedOn w:val="Cmsor3"/>
    <w:rsid w:val="009B0E74"/>
    <w:pPr>
      <w:suppressAutoHyphens/>
      <w:spacing w:before="200" w:after="240"/>
      <w:jc w:val="center"/>
    </w:pPr>
    <w:rPr>
      <w:rFonts w:ascii="Times New Roman" w:hAnsi="Times New Roman"/>
      <w:b w:val="0"/>
      <w:bCs w:val="0"/>
      <w:i/>
      <w:kern w:val="22"/>
      <w:szCs w:val="20"/>
    </w:rPr>
  </w:style>
  <w:style w:type="paragraph" w:customStyle="1" w:styleId="Alcm1">
    <w:name w:val="Alcím 1"/>
    <w:basedOn w:val="Norml"/>
    <w:next w:val="Norml"/>
    <w:rsid w:val="009B0E74"/>
    <w:pPr>
      <w:widowControl w:val="0"/>
      <w:suppressAutoHyphens/>
      <w:spacing w:before="420" w:after="260" w:line="336" w:lineRule="exact"/>
      <w:ind w:firstLine="284"/>
      <w:jc w:val="center"/>
    </w:pPr>
    <w:rPr>
      <w:rFonts w:ascii="Arial" w:eastAsia="Times New Roman" w:hAnsi="Arial"/>
      <w:smallCaps/>
      <w:kern w:val="22"/>
      <w:sz w:val="28"/>
      <w:szCs w:val="24"/>
      <w:lang w:eastAsia="hu-HU"/>
    </w:rPr>
  </w:style>
  <w:style w:type="paragraph" w:customStyle="1" w:styleId="Fejezetcm">
    <w:name w:val="Fejezetcím"/>
    <w:basedOn w:val="Norml"/>
    <w:next w:val="Norml"/>
    <w:rsid w:val="009B0E74"/>
    <w:pPr>
      <w:widowControl w:val="0"/>
      <w:spacing w:before="680" w:after="420" w:line="336" w:lineRule="exact"/>
      <w:ind w:firstLine="284"/>
      <w:jc w:val="center"/>
    </w:pPr>
    <w:rPr>
      <w:rFonts w:ascii="Arial" w:eastAsia="Times New Roman" w:hAnsi="Arial"/>
      <w:b/>
      <w:smallCaps/>
      <w:kern w:val="22"/>
      <w:sz w:val="28"/>
      <w:szCs w:val="24"/>
      <w:lang w:eastAsia="hu-HU"/>
    </w:rPr>
  </w:style>
  <w:style w:type="paragraph" w:styleId="Lista2">
    <w:name w:val="List 2"/>
    <w:basedOn w:val="Norml"/>
    <w:rsid w:val="009B0E74"/>
    <w:pPr>
      <w:autoSpaceDE w:val="0"/>
      <w:autoSpaceDN w:val="0"/>
      <w:spacing w:after="0" w:line="264" w:lineRule="exact"/>
      <w:ind w:left="566" w:hanging="283"/>
      <w:jc w:val="both"/>
    </w:pPr>
    <w:rPr>
      <w:rFonts w:ascii="Times New Roman" w:eastAsia="Times New Roman" w:hAnsi="Times New Roman"/>
      <w:kern w:val="22"/>
      <w:sz w:val="20"/>
      <w:szCs w:val="20"/>
      <w:lang w:eastAsia="hu-HU"/>
    </w:rPr>
  </w:style>
  <w:style w:type="paragraph" w:styleId="Felsorols3">
    <w:name w:val="List Bullet 3"/>
    <w:basedOn w:val="Norml"/>
    <w:autoRedefine/>
    <w:rsid w:val="009B0E74"/>
    <w:pPr>
      <w:numPr>
        <w:numId w:val="5"/>
      </w:numPr>
      <w:tabs>
        <w:tab w:val="clear" w:pos="1800"/>
        <w:tab w:val="num" w:pos="360"/>
      </w:tabs>
      <w:autoSpaceDE w:val="0"/>
      <w:autoSpaceDN w:val="0"/>
      <w:spacing w:after="0" w:line="264" w:lineRule="exact"/>
      <w:ind w:left="0" w:firstLine="0"/>
      <w:jc w:val="both"/>
    </w:pPr>
    <w:rPr>
      <w:rFonts w:ascii="Times New Roman" w:eastAsia="Times New Roman" w:hAnsi="Times New Roman"/>
      <w:bCs/>
      <w:kern w:val="22"/>
      <w:szCs w:val="20"/>
      <w:lang w:eastAsia="hu-HU"/>
    </w:rPr>
  </w:style>
  <w:style w:type="paragraph" w:customStyle="1" w:styleId="Erikafelsorols">
    <w:name w:val="Erika felsorolás"/>
    <w:basedOn w:val="Norml"/>
    <w:rsid w:val="009B0E74"/>
    <w:pPr>
      <w:numPr>
        <w:numId w:val="6"/>
      </w:numPr>
      <w:spacing w:after="0" w:line="264" w:lineRule="exact"/>
      <w:jc w:val="both"/>
    </w:pPr>
    <w:rPr>
      <w:rFonts w:ascii="Times New Roman" w:eastAsia="Times New Roman" w:hAnsi="Times New Roman"/>
      <w:kern w:val="22"/>
      <w:szCs w:val="24"/>
      <w:lang w:eastAsia="hu-HU"/>
    </w:rPr>
  </w:style>
  <w:style w:type="paragraph" w:customStyle="1" w:styleId="Style0">
    <w:name w:val="Style0"/>
    <w:rsid w:val="009B0E74"/>
    <w:pPr>
      <w:autoSpaceDE w:val="0"/>
      <w:autoSpaceDN w:val="0"/>
      <w:adjustRightInd w:val="0"/>
    </w:pPr>
    <w:rPr>
      <w:rFonts w:ascii="MS Sans Serif" w:eastAsia="Times New Roman" w:hAnsi="MS Sans Serif"/>
      <w:sz w:val="24"/>
      <w:szCs w:val="24"/>
    </w:rPr>
  </w:style>
  <w:style w:type="paragraph" w:styleId="Vgjegyzetszvege">
    <w:name w:val="endnote text"/>
    <w:basedOn w:val="Norml"/>
    <w:link w:val="VgjegyzetszvegeChar"/>
    <w:semiHidden/>
    <w:rsid w:val="009B0E74"/>
    <w:pPr>
      <w:spacing w:after="0" w:line="264" w:lineRule="exact"/>
      <w:ind w:firstLine="284"/>
      <w:jc w:val="both"/>
    </w:pPr>
    <w:rPr>
      <w:rFonts w:ascii="Times New Roman" w:eastAsia="Times New Roman" w:hAnsi="Times New Roman"/>
      <w:kern w:val="22"/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9B0E74"/>
    <w:rPr>
      <w:rFonts w:ascii="Times New Roman" w:eastAsia="Times New Roman" w:hAnsi="Times New Roman"/>
      <w:kern w:val="22"/>
      <w:lang w:eastAsia="en-US"/>
    </w:rPr>
  </w:style>
  <w:style w:type="character" w:styleId="Vgjegyzet-hivatkozs">
    <w:name w:val="endnote reference"/>
    <w:semiHidden/>
    <w:rsid w:val="009B0E74"/>
    <w:rPr>
      <w:vertAlign w:val="superscript"/>
    </w:rPr>
  </w:style>
  <w:style w:type="paragraph" w:customStyle="1" w:styleId="Vilgoslista3jellszn1">
    <w:name w:val="Világos lista – 3. jelölőszín1"/>
    <w:hidden/>
    <w:uiPriority w:val="99"/>
    <w:semiHidden/>
    <w:rsid w:val="009B0E74"/>
    <w:rPr>
      <w:rFonts w:ascii="Times New Roman" w:eastAsia="Times New Roman" w:hAnsi="Times New Roman"/>
      <w:kern w:val="22"/>
      <w:sz w:val="22"/>
      <w:szCs w:val="24"/>
    </w:rPr>
  </w:style>
  <w:style w:type="paragraph" w:customStyle="1" w:styleId="Noparagraphstyle">
    <w:name w:val="[No paragraph style]"/>
    <w:uiPriority w:val="99"/>
    <w:rsid w:val="009B0E74"/>
    <w:pPr>
      <w:autoSpaceDE w:val="0"/>
      <w:autoSpaceDN w:val="0"/>
      <w:adjustRightInd w:val="0"/>
      <w:spacing w:line="288" w:lineRule="auto"/>
      <w:textAlignment w:val="center"/>
    </w:pPr>
    <w:rPr>
      <w:rFonts w:ascii="Times New Roman PS MT" w:hAnsi="Times New Roman PS MT" w:cs="Times New Roman PS MT"/>
      <w:color w:val="000000"/>
      <w:sz w:val="24"/>
      <w:szCs w:val="24"/>
      <w:lang w:eastAsia="en-US"/>
    </w:rPr>
  </w:style>
  <w:style w:type="paragraph" w:customStyle="1" w:styleId="Szvegtrzs31">
    <w:name w:val="Szövegtörzs 31"/>
    <w:basedOn w:val="Norml"/>
    <w:rsid w:val="009B0E74"/>
    <w:pPr>
      <w:spacing w:after="0" w:line="264" w:lineRule="exact"/>
      <w:ind w:firstLine="284"/>
      <w:jc w:val="both"/>
    </w:pPr>
    <w:rPr>
      <w:rFonts w:ascii="Times New Roman" w:eastAsia="Times New Roman" w:hAnsi="Times New Roman"/>
      <w:kern w:val="22"/>
      <w:szCs w:val="20"/>
      <w:lang w:eastAsia="hu-HU"/>
    </w:rPr>
  </w:style>
  <w:style w:type="paragraph" w:customStyle="1" w:styleId="Szvegtrzsbehzssal21">
    <w:name w:val="Szövegtörzs behúzással 21"/>
    <w:basedOn w:val="Norml"/>
    <w:rsid w:val="009B0E74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Arial" w:eastAsia="Times New Roman" w:hAnsi="Arial"/>
      <w:kern w:val="22"/>
      <w:szCs w:val="20"/>
      <w:lang w:eastAsia="hu-HU"/>
    </w:rPr>
  </w:style>
  <w:style w:type="paragraph" w:customStyle="1" w:styleId="Szvegtrzs21">
    <w:name w:val="Szövegtörzs 21"/>
    <w:basedOn w:val="Norml"/>
    <w:rsid w:val="009B0E74"/>
    <w:pPr>
      <w:overflowPunct w:val="0"/>
      <w:autoSpaceDE w:val="0"/>
      <w:autoSpaceDN w:val="0"/>
      <w:adjustRightInd w:val="0"/>
      <w:spacing w:after="240" w:line="360" w:lineRule="auto"/>
      <w:ind w:left="709" w:firstLine="284"/>
      <w:jc w:val="both"/>
      <w:textAlignment w:val="baseline"/>
    </w:pPr>
    <w:rPr>
      <w:rFonts w:ascii="Times New Roman" w:eastAsia="Times New Roman" w:hAnsi="Times New Roman"/>
      <w:kern w:val="22"/>
      <w:szCs w:val="20"/>
      <w:lang w:eastAsia="hu-HU"/>
    </w:rPr>
  </w:style>
  <w:style w:type="paragraph" w:customStyle="1" w:styleId="Szvegtrzsbehzssal31">
    <w:name w:val="Szövegtörzs behúzással 31"/>
    <w:basedOn w:val="Norml"/>
    <w:rsid w:val="009B0E74"/>
    <w:pPr>
      <w:overflowPunct w:val="0"/>
      <w:autoSpaceDE w:val="0"/>
      <w:autoSpaceDN w:val="0"/>
      <w:adjustRightInd w:val="0"/>
      <w:spacing w:after="240" w:line="360" w:lineRule="auto"/>
      <w:ind w:left="703" w:hanging="703"/>
      <w:jc w:val="both"/>
      <w:textAlignment w:val="baseline"/>
    </w:pPr>
    <w:rPr>
      <w:rFonts w:ascii="Times New Roman" w:eastAsia="Times New Roman" w:hAnsi="Times New Roman"/>
      <w:kern w:val="22"/>
      <w:szCs w:val="20"/>
      <w:lang w:eastAsia="hu-HU"/>
    </w:rPr>
  </w:style>
  <w:style w:type="numbering" w:customStyle="1" w:styleId="Nemlista21">
    <w:name w:val="Nem lista21"/>
    <w:next w:val="Nemlista"/>
    <w:uiPriority w:val="99"/>
    <w:semiHidden/>
    <w:unhideWhenUsed/>
    <w:rsid w:val="009B0E74"/>
  </w:style>
  <w:style w:type="table" w:customStyle="1" w:styleId="Rcsostblzat21">
    <w:name w:val="Rácsos táblázat21"/>
    <w:basedOn w:val="Normltblzat"/>
    <w:next w:val="Rcsostblzat"/>
    <w:rsid w:val="009B0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21">
    <w:name w:val="Nem lista121"/>
    <w:next w:val="Nemlista"/>
    <w:semiHidden/>
    <w:unhideWhenUsed/>
    <w:rsid w:val="009B0E74"/>
  </w:style>
  <w:style w:type="table" w:customStyle="1" w:styleId="Rcsostblzat12">
    <w:name w:val="Rácsos táblázat12"/>
    <w:basedOn w:val="Normltblzat"/>
    <w:next w:val="Rcsostblzat"/>
    <w:locked/>
    <w:rsid w:val="009B0E7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1111">
    <w:name w:val="Nem lista11111"/>
    <w:next w:val="Nemlista"/>
    <w:semiHidden/>
    <w:rsid w:val="009B0E74"/>
  </w:style>
  <w:style w:type="paragraph" w:customStyle="1" w:styleId="Kzepeslista22jellszn1">
    <w:name w:val="Közepes lista 2 – 2. jelölőszín1"/>
    <w:hidden/>
    <w:uiPriority w:val="71"/>
    <w:rsid w:val="009B0E74"/>
    <w:rPr>
      <w:sz w:val="22"/>
      <w:szCs w:val="22"/>
      <w:lang w:eastAsia="en-US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9B0E74"/>
    <w:rPr>
      <w:rFonts w:ascii="Times New Roman" w:hAnsi="Times New Roman"/>
      <w:sz w:val="24"/>
      <w:szCs w:val="24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9B0E74"/>
    <w:rPr>
      <w:rFonts w:ascii="Times New Roman" w:hAnsi="Times New Roman"/>
      <w:sz w:val="24"/>
      <w:szCs w:val="24"/>
      <w:lang w:eastAsia="en-US"/>
    </w:rPr>
  </w:style>
  <w:style w:type="paragraph" w:customStyle="1" w:styleId="Sznesrnykols1jellszn1">
    <w:name w:val="Színes árnyékolás – 1. jelölőszín1"/>
    <w:hidden/>
    <w:uiPriority w:val="62"/>
    <w:rsid w:val="009B0E74"/>
    <w:rPr>
      <w:sz w:val="22"/>
      <w:szCs w:val="22"/>
      <w:lang w:eastAsia="en-US"/>
    </w:rPr>
  </w:style>
  <w:style w:type="table" w:customStyle="1" w:styleId="Rcsostblzat4">
    <w:name w:val="Rácsos táblázat4"/>
    <w:basedOn w:val="Normltblzat"/>
    <w:next w:val="Rcsostblzat"/>
    <w:uiPriority w:val="39"/>
    <w:rsid w:val="00A02F0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16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8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75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10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1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5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3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6CB25-E85C-4460-95DD-5C82069B6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438</Words>
  <Characters>3497</Characters>
  <Application>Microsoft Office Word</Application>
  <DocSecurity>0</DocSecurity>
  <Lines>29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SZENÁTUSI ELŐTERJESZTÉS</vt:lpstr>
    </vt:vector>
  </TitlesOfParts>
  <Company>Nemzeti Közszolgálati Egyetem</Company>
  <LinksUpToDate>false</LinksUpToDate>
  <CharactersWithSpaces>3928</CharactersWithSpaces>
  <SharedDoc>false</SharedDoc>
  <HLinks>
    <vt:vector size="6" baseType="variant">
      <vt:variant>
        <vt:i4>1245187</vt:i4>
      </vt:variant>
      <vt:variant>
        <vt:i4>0</vt:i4>
      </vt:variant>
      <vt:variant>
        <vt:i4>0</vt:i4>
      </vt:variant>
      <vt:variant>
        <vt:i4>5</vt:i4>
      </vt:variant>
      <vt:variant>
        <vt:lpwstr>http://www.naric.hu/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kovacsr</dc:creator>
  <cp:lastModifiedBy>Turkovics Eszter</cp:lastModifiedBy>
  <cp:revision>4</cp:revision>
  <cp:lastPrinted>2023-06-28T11:43:00Z</cp:lastPrinted>
  <dcterms:created xsi:type="dcterms:W3CDTF">2023-11-13T09:51:00Z</dcterms:created>
  <dcterms:modified xsi:type="dcterms:W3CDTF">2023-11-13T11:04:00Z</dcterms:modified>
</cp:coreProperties>
</file>